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4395E" w14:textId="47CEEFDF" w:rsidR="009C41A1" w:rsidRPr="009C41A1" w:rsidRDefault="00490D12" w:rsidP="00A9579C">
      <w:pPr>
        <w:pStyle w:val="BodyTextIndent2"/>
        <w:spacing w:after="0" w:line="240" w:lineRule="auto"/>
        <w:ind w:left="0" w:right="72"/>
        <w:jc w:val="center"/>
        <w:rPr>
          <w:b/>
        </w:rPr>
      </w:pPr>
      <w:r w:rsidRPr="001A1E63">
        <w:rPr>
          <w:b/>
        </w:rPr>
        <w:t>Minutes of th</w:t>
      </w:r>
      <w:r w:rsidR="001E0BF6">
        <w:rPr>
          <w:b/>
        </w:rPr>
        <w:t>e M</w:t>
      </w:r>
      <w:r w:rsidRPr="001A1E63">
        <w:rPr>
          <w:b/>
        </w:rPr>
        <w:t>eeting of the Village Board of</w:t>
      </w:r>
      <w:r w:rsidR="00961476">
        <w:rPr>
          <w:b/>
        </w:rPr>
        <w:t xml:space="preserve"> Trustees held at </w:t>
      </w:r>
      <w:r w:rsidR="00CC6C93">
        <w:rPr>
          <w:b/>
        </w:rPr>
        <w:t>7:</w:t>
      </w:r>
      <w:r w:rsidR="0020133B">
        <w:rPr>
          <w:b/>
        </w:rPr>
        <w:t>30</w:t>
      </w:r>
      <w:r w:rsidRPr="001A1E63">
        <w:rPr>
          <w:b/>
        </w:rPr>
        <w:t xml:space="preserve"> p.m.</w:t>
      </w:r>
      <w:r w:rsidR="00863447">
        <w:rPr>
          <w:b/>
        </w:rPr>
        <w:t xml:space="preserve"> via ZOOM</w:t>
      </w:r>
      <w:r w:rsidRPr="001A1E63">
        <w:rPr>
          <w:b/>
        </w:rPr>
        <w:t xml:space="preserve"> </w:t>
      </w:r>
    </w:p>
    <w:p w14:paraId="5C39C1FC" w14:textId="2C435321" w:rsidR="00374E79" w:rsidRDefault="00EF2751" w:rsidP="009C41A1">
      <w:pPr>
        <w:pStyle w:val="Body1"/>
        <w:ind w:left="3600" w:firstLine="720"/>
        <w:rPr>
          <w:rFonts w:eastAsia="Times New Roman"/>
          <w:b/>
          <w:sz w:val="28"/>
          <w:szCs w:val="28"/>
        </w:rPr>
      </w:pPr>
      <w:r>
        <w:rPr>
          <w:rFonts w:eastAsia="Times New Roman"/>
          <w:b/>
          <w:sz w:val="28"/>
          <w:szCs w:val="28"/>
        </w:rPr>
        <w:t>November 4</w:t>
      </w:r>
      <w:r w:rsidR="003F3E92">
        <w:rPr>
          <w:rFonts w:eastAsia="Times New Roman"/>
          <w:b/>
          <w:sz w:val="28"/>
          <w:szCs w:val="28"/>
        </w:rPr>
        <w:t>,</w:t>
      </w:r>
      <w:r w:rsidR="00254CAB">
        <w:rPr>
          <w:rFonts w:eastAsia="Times New Roman"/>
          <w:b/>
          <w:sz w:val="28"/>
          <w:szCs w:val="28"/>
        </w:rPr>
        <w:t xml:space="preserve"> 20</w:t>
      </w:r>
      <w:r w:rsidR="0084543D">
        <w:rPr>
          <w:rFonts w:eastAsia="Times New Roman"/>
          <w:b/>
          <w:sz w:val="28"/>
          <w:szCs w:val="28"/>
        </w:rPr>
        <w:t>2</w:t>
      </w:r>
      <w:r w:rsidR="00FD398E">
        <w:rPr>
          <w:rFonts w:eastAsia="Times New Roman"/>
          <w:b/>
          <w:sz w:val="28"/>
          <w:szCs w:val="28"/>
        </w:rPr>
        <w:t>1</w:t>
      </w:r>
    </w:p>
    <w:p w14:paraId="01175B04" w14:textId="5F7C733B" w:rsidR="00B73BA7" w:rsidRPr="008B5E4E" w:rsidRDefault="009C41A1" w:rsidP="008B5E4E">
      <w:pPr>
        <w:pStyle w:val="Body1"/>
        <w:ind w:left="3600" w:firstLine="720"/>
        <w:rPr>
          <w:rFonts w:eastAsia="Times New Roman"/>
          <w:bCs/>
          <w:sz w:val="28"/>
          <w:szCs w:val="28"/>
        </w:rPr>
      </w:pPr>
      <w:r>
        <w:rPr>
          <w:rFonts w:eastAsia="Times New Roman"/>
          <w:bCs/>
          <w:sz w:val="28"/>
          <w:szCs w:val="28"/>
        </w:rPr>
        <w:t xml:space="preserve">  </w:t>
      </w:r>
    </w:p>
    <w:p w14:paraId="6CD4A4C8" w14:textId="519271D0" w:rsidR="005C4748" w:rsidRDefault="00A96FD3" w:rsidP="00A96FD3">
      <w:pPr>
        <w:rPr>
          <w:sz w:val="22"/>
          <w:szCs w:val="22"/>
        </w:rPr>
      </w:pPr>
      <w:r w:rsidRPr="001F0464">
        <w:rPr>
          <w:sz w:val="22"/>
          <w:szCs w:val="22"/>
        </w:rPr>
        <w:t xml:space="preserve">Members Present:   </w:t>
      </w:r>
      <w:r w:rsidR="005C4748">
        <w:rPr>
          <w:sz w:val="22"/>
          <w:szCs w:val="22"/>
        </w:rPr>
        <w:t xml:space="preserve"> Mayor Dick Clarke</w:t>
      </w:r>
    </w:p>
    <w:p w14:paraId="780B600C" w14:textId="5D0CC713" w:rsidR="00A96FD3" w:rsidRPr="001F0464" w:rsidRDefault="005C4748" w:rsidP="005C4748">
      <w:pPr>
        <w:ind w:left="1440"/>
        <w:rPr>
          <w:sz w:val="22"/>
          <w:szCs w:val="22"/>
        </w:rPr>
      </w:pPr>
      <w:r>
        <w:rPr>
          <w:sz w:val="22"/>
          <w:szCs w:val="22"/>
        </w:rPr>
        <w:t xml:space="preserve">       </w:t>
      </w:r>
      <w:r w:rsidR="00067926">
        <w:rPr>
          <w:sz w:val="22"/>
          <w:szCs w:val="22"/>
        </w:rPr>
        <w:t>Trustee Bruce Stebbins</w:t>
      </w:r>
    </w:p>
    <w:p w14:paraId="67513C57" w14:textId="31778EC6" w:rsidR="00A96FD3" w:rsidRPr="001F0464" w:rsidRDefault="00A96FD3" w:rsidP="00A96FD3">
      <w:pPr>
        <w:rPr>
          <w:sz w:val="22"/>
          <w:szCs w:val="22"/>
        </w:rPr>
      </w:pPr>
      <w:r w:rsidRPr="001F0464">
        <w:rPr>
          <w:sz w:val="22"/>
          <w:szCs w:val="22"/>
        </w:rPr>
        <w:t xml:space="preserve">                                 </w:t>
      </w:r>
      <w:r w:rsidR="001E17D0">
        <w:rPr>
          <w:sz w:val="22"/>
          <w:szCs w:val="22"/>
        </w:rPr>
        <w:t>Trustee Ruth Cico</w:t>
      </w:r>
    </w:p>
    <w:p w14:paraId="67D6534A" w14:textId="77777777" w:rsidR="00073D54" w:rsidRDefault="00A96FD3" w:rsidP="00073D54">
      <w:pPr>
        <w:rPr>
          <w:sz w:val="22"/>
          <w:szCs w:val="22"/>
        </w:rPr>
      </w:pPr>
      <w:r w:rsidRPr="001F0464">
        <w:rPr>
          <w:sz w:val="22"/>
          <w:szCs w:val="22"/>
        </w:rPr>
        <w:t xml:space="preserve">                                 </w:t>
      </w:r>
      <w:r w:rsidR="00073D54">
        <w:rPr>
          <w:sz w:val="22"/>
          <w:szCs w:val="22"/>
        </w:rPr>
        <w:t xml:space="preserve">Trustee Megan </w:t>
      </w:r>
      <w:r w:rsidR="00073D54" w:rsidRPr="0031503E">
        <w:rPr>
          <w:sz w:val="22"/>
          <w:szCs w:val="22"/>
        </w:rPr>
        <w:t xml:space="preserve">O’Donnell </w:t>
      </w:r>
    </w:p>
    <w:p w14:paraId="68D7ED9E" w14:textId="3FEEE142" w:rsidR="00067926" w:rsidRPr="00067926" w:rsidRDefault="00073D54" w:rsidP="00067926">
      <w:pPr>
        <w:ind w:left="1440"/>
        <w:rPr>
          <w:sz w:val="22"/>
          <w:szCs w:val="22"/>
        </w:rPr>
      </w:pPr>
      <w:r>
        <w:rPr>
          <w:sz w:val="22"/>
          <w:szCs w:val="22"/>
        </w:rPr>
        <w:t xml:space="preserve">      </w:t>
      </w:r>
      <w:r w:rsidR="00067926">
        <w:rPr>
          <w:sz w:val="22"/>
          <w:szCs w:val="22"/>
        </w:rPr>
        <w:t xml:space="preserve"> </w:t>
      </w:r>
      <w:r w:rsidR="00067926" w:rsidRPr="00067926">
        <w:rPr>
          <w:sz w:val="22"/>
          <w:szCs w:val="22"/>
        </w:rPr>
        <w:t>Trustee Mike Shepard</w:t>
      </w:r>
    </w:p>
    <w:p w14:paraId="3284BE5B" w14:textId="18A2FDCA" w:rsidR="00590F1C" w:rsidRDefault="00067926" w:rsidP="00067926">
      <w:pPr>
        <w:ind w:firstLine="720"/>
        <w:rPr>
          <w:sz w:val="22"/>
          <w:szCs w:val="22"/>
        </w:rPr>
      </w:pPr>
      <w:r w:rsidRPr="00067926">
        <w:rPr>
          <w:sz w:val="22"/>
          <w:szCs w:val="22"/>
        </w:rPr>
        <w:t xml:space="preserve">            </w:t>
      </w:r>
      <w:r>
        <w:rPr>
          <w:sz w:val="22"/>
          <w:szCs w:val="22"/>
        </w:rPr>
        <w:t xml:space="preserve">      </w:t>
      </w:r>
      <w:r w:rsidRPr="00067926">
        <w:rPr>
          <w:sz w:val="22"/>
          <w:szCs w:val="22"/>
        </w:rPr>
        <w:t xml:space="preserve">  Trustee Andrew Dryden</w:t>
      </w:r>
      <w:r w:rsidR="00073D54">
        <w:rPr>
          <w:sz w:val="22"/>
          <w:szCs w:val="22"/>
        </w:rPr>
        <w:t xml:space="preserve"> </w:t>
      </w:r>
    </w:p>
    <w:p w14:paraId="51146CA3" w14:textId="77777777" w:rsidR="00EF2751" w:rsidRDefault="00EF2751" w:rsidP="00BA1D5E">
      <w:pPr>
        <w:rPr>
          <w:sz w:val="22"/>
          <w:szCs w:val="22"/>
        </w:rPr>
      </w:pPr>
      <w:r>
        <w:rPr>
          <w:sz w:val="22"/>
          <w:szCs w:val="22"/>
        </w:rPr>
        <w:t xml:space="preserve">Absent:  </w:t>
      </w:r>
      <w:r w:rsidR="0031503E">
        <w:rPr>
          <w:sz w:val="22"/>
          <w:szCs w:val="22"/>
        </w:rPr>
        <w:t xml:space="preserve"> </w:t>
      </w:r>
      <w:r>
        <w:rPr>
          <w:sz w:val="22"/>
          <w:szCs w:val="22"/>
        </w:rPr>
        <w:t>Trustee Mark Wilder</w:t>
      </w:r>
    </w:p>
    <w:p w14:paraId="352C7539" w14:textId="34342FA4" w:rsidR="00073D54" w:rsidRDefault="0031503E" w:rsidP="00BA1D5E">
      <w:pPr>
        <w:rPr>
          <w:sz w:val="22"/>
          <w:szCs w:val="22"/>
        </w:rPr>
      </w:pPr>
      <w:r>
        <w:rPr>
          <w:sz w:val="22"/>
          <w:szCs w:val="22"/>
        </w:rPr>
        <w:t xml:space="preserve">               </w:t>
      </w:r>
      <w:r>
        <w:rPr>
          <w:sz w:val="22"/>
          <w:szCs w:val="22"/>
        </w:rPr>
        <w:tab/>
        <w:t xml:space="preserve">       </w:t>
      </w:r>
    </w:p>
    <w:p w14:paraId="0C041C14" w14:textId="08AFB8EC" w:rsidR="00D14BDD" w:rsidRDefault="00D14BDD" w:rsidP="00D14BDD">
      <w:pPr>
        <w:ind w:right="72"/>
        <w:rPr>
          <w:sz w:val="22"/>
          <w:szCs w:val="22"/>
        </w:rPr>
      </w:pPr>
      <w:r w:rsidRPr="001F0464">
        <w:rPr>
          <w:sz w:val="22"/>
          <w:szCs w:val="22"/>
        </w:rPr>
        <w:t>Others Atten</w:t>
      </w:r>
      <w:r>
        <w:rPr>
          <w:sz w:val="22"/>
          <w:szCs w:val="22"/>
        </w:rPr>
        <w:t>ding –</w:t>
      </w:r>
      <w:r w:rsidR="002B1B38">
        <w:rPr>
          <w:sz w:val="22"/>
          <w:szCs w:val="22"/>
        </w:rPr>
        <w:t xml:space="preserve"> </w:t>
      </w:r>
      <w:r w:rsidR="00916715">
        <w:rPr>
          <w:sz w:val="22"/>
          <w:szCs w:val="22"/>
        </w:rPr>
        <w:t xml:space="preserve">Village Attorney </w:t>
      </w:r>
      <w:r w:rsidR="00E94EB0">
        <w:rPr>
          <w:sz w:val="22"/>
          <w:szCs w:val="22"/>
        </w:rPr>
        <w:t>Bob Baldwin</w:t>
      </w:r>
      <w:r w:rsidR="000156B2">
        <w:rPr>
          <w:sz w:val="22"/>
          <w:szCs w:val="22"/>
        </w:rPr>
        <w:t>;</w:t>
      </w:r>
      <w:r w:rsidR="005153C4">
        <w:rPr>
          <w:sz w:val="22"/>
          <w:szCs w:val="22"/>
        </w:rPr>
        <w:t xml:space="preserve"> </w:t>
      </w:r>
      <w:r w:rsidR="00E94EB0">
        <w:rPr>
          <w:sz w:val="22"/>
          <w:szCs w:val="22"/>
        </w:rPr>
        <w:t xml:space="preserve">Deputy </w:t>
      </w:r>
      <w:r w:rsidR="00302267">
        <w:rPr>
          <w:sz w:val="22"/>
          <w:szCs w:val="22"/>
        </w:rPr>
        <w:t>Village</w:t>
      </w:r>
      <w:r w:rsidR="004F61EA">
        <w:rPr>
          <w:sz w:val="22"/>
          <w:szCs w:val="22"/>
        </w:rPr>
        <w:t xml:space="preserve"> Clerk </w:t>
      </w:r>
      <w:r w:rsidR="00E94EB0">
        <w:rPr>
          <w:sz w:val="22"/>
          <w:szCs w:val="22"/>
        </w:rPr>
        <w:t>Jody DePaulis</w:t>
      </w:r>
      <w:r w:rsidR="00AA35F1">
        <w:rPr>
          <w:sz w:val="22"/>
          <w:szCs w:val="22"/>
        </w:rPr>
        <w:t>; Treasurer Anna Custer;</w:t>
      </w:r>
      <w:r w:rsidR="00047816">
        <w:rPr>
          <w:sz w:val="22"/>
          <w:szCs w:val="22"/>
        </w:rPr>
        <w:t xml:space="preserve"> </w:t>
      </w:r>
      <w:r w:rsidR="00DB01E1">
        <w:rPr>
          <w:sz w:val="22"/>
          <w:szCs w:val="22"/>
        </w:rPr>
        <w:t>In-coming t</w:t>
      </w:r>
      <w:r w:rsidR="00E94EB0">
        <w:rPr>
          <w:sz w:val="22"/>
          <w:szCs w:val="22"/>
        </w:rPr>
        <w:t xml:space="preserve">reasurer Mark Baker; </w:t>
      </w:r>
      <w:r w:rsidR="0008004B">
        <w:rPr>
          <w:sz w:val="22"/>
          <w:szCs w:val="22"/>
        </w:rPr>
        <w:t>Superintendent of Public Works</w:t>
      </w:r>
      <w:r w:rsidR="005153C4">
        <w:rPr>
          <w:sz w:val="22"/>
          <w:szCs w:val="22"/>
        </w:rPr>
        <w:t xml:space="preserve"> Chuck McAuliffe</w:t>
      </w:r>
      <w:r w:rsidR="00916715">
        <w:rPr>
          <w:sz w:val="22"/>
          <w:szCs w:val="22"/>
        </w:rPr>
        <w:t>; Senior Center Coordinator Ruth Troy</w:t>
      </w:r>
      <w:r w:rsidR="00A223E2">
        <w:rPr>
          <w:sz w:val="22"/>
          <w:szCs w:val="22"/>
        </w:rPr>
        <w:t>;</w:t>
      </w:r>
      <w:r w:rsidR="00302267">
        <w:rPr>
          <w:sz w:val="22"/>
          <w:szCs w:val="22"/>
        </w:rPr>
        <w:t xml:space="preserve"> </w:t>
      </w:r>
      <w:r w:rsidR="00E94EB0">
        <w:rPr>
          <w:sz w:val="22"/>
          <w:szCs w:val="22"/>
        </w:rPr>
        <w:t xml:space="preserve">Lieutenant </w:t>
      </w:r>
      <w:r w:rsidR="00A54EC0">
        <w:rPr>
          <w:sz w:val="22"/>
          <w:szCs w:val="22"/>
        </w:rPr>
        <w:t>Mike</w:t>
      </w:r>
      <w:r w:rsidR="008E3048">
        <w:rPr>
          <w:sz w:val="22"/>
          <w:szCs w:val="22"/>
        </w:rPr>
        <w:t xml:space="preserve"> L</w:t>
      </w:r>
      <w:r w:rsidR="00E94EB0">
        <w:rPr>
          <w:sz w:val="22"/>
          <w:szCs w:val="22"/>
        </w:rPr>
        <w:t>ockwood</w:t>
      </w:r>
      <w:r w:rsidR="00C76B8F">
        <w:rPr>
          <w:sz w:val="22"/>
          <w:szCs w:val="22"/>
        </w:rPr>
        <w:t>;</w:t>
      </w:r>
      <w:r w:rsidR="00302267">
        <w:rPr>
          <w:sz w:val="22"/>
          <w:szCs w:val="22"/>
        </w:rPr>
        <w:t xml:space="preserve"> </w:t>
      </w:r>
      <w:r w:rsidR="00E94EB0">
        <w:rPr>
          <w:sz w:val="22"/>
          <w:szCs w:val="22"/>
        </w:rPr>
        <w:t xml:space="preserve">Citizen Jack </w:t>
      </w:r>
      <w:proofErr w:type="spellStart"/>
      <w:r w:rsidR="00E94EB0">
        <w:rPr>
          <w:sz w:val="22"/>
          <w:szCs w:val="22"/>
        </w:rPr>
        <w:t>LePorte</w:t>
      </w:r>
      <w:proofErr w:type="spellEnd"/>
      <w:r w:rsidR="00DB01E1">
        <w:rPr>
          <w:sz w:val="22"/>
          <w:szCs w:val="22"/>
        </w:rPr>
        <w:t>.</w:t>
      </w:r>
    </w:p>
    <w:p w14:paraId="14B5E8DC" w14:textId="77777777" w:rsidR="00A96FD3" w:rsidRPr="001F0464" w:rsidRDefault="00A96FD3" w:rsidP="00A96FD3">
      <w:pPr>
        <w:ind w:right="72"/>
        <w:rPr>
          <w:sz w:val="22"/>
          <w:szCs w:val="22"/>
        </w:rPr>
      </w:pPr>
    </w:p>
    <w:p w14:paraId="21B2FF3D" w14:textId="1BEDE4CD" w:rsidR="00A96FD3" w:rsidRPr="001F0464" w:rsidRDefault="00A96FD3" w:rsidP="008C389A">
      <w:pPr>
        <w:ind w:right="72"/>
        <w:rPr>
          <w:sz w:val="22"/>
          <w:szCs w:val="22"/>
        </w:rPr>
      </w:pPr>
      <w:r>
        <w:rPr>
          <w:sz w:val="22"/>
          <w:szCs w:val="22"/>
        </w:rPr>
        <w:t>T</w:t>
      </w:r>
      <w:r w:rsidRPr="001F0464">
        <w:rPr>
          <w:sz w:val="22"/>
          <w:szCs w:val="22"/>
        </w:rPr>
        <w:t>he Pledge of Allegiance was recited.</w:t>
      </w:r>
    </w:p>
    <w:p w14:paraId="6AF68D4A" w14:textId="77777777" w:rsidR="00B26885" w:rsidRPr="00B26885" w:rsidRDefault="00B26885">
      <w:pPr>
        <w:pStyle w:val="Body1"/>
        <w:rPr>
          <w:rFonts w:eastAsia="Times New Roman"/>
          <w:sz w:val="22"/>
          <w:szCs w:val="22"/>
        </w:rPr>
      </w:pPr>
    </w:p>
    <w:p w14:paraId="0F9750B0" w14:textId="70C92846" w:rsidR="009F01B4" w:rsidRPr="00BC4101" w:rsidRDefault="009F01B4" w:rsidP="009F01B4">
      <w:pPr>
        <w:rPr>
          <w:bCs/>
          <w:sz w:val="22"/>
          <w:szCs w:val="22"/>
        </w:rPr>
      </w:pPr>
      <w:bookmarkStart w:id="0" w:name="_Hlk43473560"/>
      <w:r w:rsidRPr="00BC4101">
        <w:rPr>
          <w:b/>
          <w:bCs/>
          <w:sz w:val="22"/>
          <w:szCs w:val="22"/>
          <w:u w:val="single"/>
        </w:rPr>
        <w:t>Resolution #</w:t>
      </w:r>
      <w:r w:rsidR="00BF7F7E">
        <w:rPr>
          <w:b/>
          <w:bCs/>
          <w:sz w:val="22"/>
          <w:szCs w:val="22"/>
          <w:u w:val="single"/>
        </w:rPr>
        <w:t>1</w:t>
      </w:r>
      <w:r w:rsidR="00EF2751">
        <w:rPr>
          <w:b/>
          <w:bCs/>
          <w:sz w:val="22"/>
          <w:szCs w:val="22"/>
          <w:u w:val="single"/>
        </w:rPr>
        <w:t>36</w:t>
      </w:r>
      <w:r w:rsidR="0031503E">
        <w:rPr>
          <w:b/>
          <w:bCs/>
          <w:sz w:val="22"/>
          <w:szCs w:val="22"/>
          <w:u w:val="single"/>
        </w:rPr>
        <w:t>/</w:t>
      </w:r>
      <w:r w:rsidR="00FD7371">
        <w:rPr>
          <w:b/>
          <w:bCs/>
          <w:sz w:val="22"/>
          <w:szCs w:val="22"/>
          <w:u w:val="single"/>
        </w:rPr>
        <w:t>20</w:t>
      </w:r>
      <w:r w:rsidR="00BC1AA6">
        <w:rPr>
          <w:b/>
          <w:bCs/>
          <w:sz w:val="22"/>
          <w:szCs w:val="22"/>
          <w:u w:val="single"/>
        </w:rPr>
        <w:t>2</w:t>
      </w:r>
      <w:r w:rsidR="0008004B">
        <w:rPr>
          <w:b/>
          <w:bCs/>
          <w:sz w:val="22"/>
          <w:szCs w:val="22"/>
          <w:u w:val="single"/>
        </w:rPr>
        <w:t>1</w:t>
      </w:r>
      <w:r w:rsidRPr="00BC4101">
        <w:rPr>
          <w:bCs/>
          <w:sz w:val="22"/>
          <w:szCs w:val="22"/>
        </w:rPr>
        <w:t xml:space="preserve"> Moved by Trustee</w:t>
      </w:r>
      <w:r w:rsidR="00876A64">
        <w:rPr>
          <w:bCs/>
          <w:sz w:val="22"/>
          <w:szCs w:val="22"/>
        </w:rPr>
        <w:t xml:space="preserve"> Cico</w:t>
      </w:r>
      <w:r w:rsidR="00A603A2">
        <w:rPr>
          <w:bCs/>
          <w:sz w:val="22"/>
          <w:szCs w:val="22"/>
        </w:rPr>
        <w:t>,</w:t>
      </w:r>
      <w:r w:rsidR="003654D2">
        <w:rPr>
          <w:bCs/>
          <w:sz w:val="22"/>
          <w:szCs w:val="22"/>
        </w:rPr>
        <w:t xml:space="preserve"> second by Trus</w:t>
      </w:r>
      <w:r w:rsidR="00BD19E3">
        <w:rPr>
          <w:bCs/>
          <w:sz w:val="22"/>
          <w:szCs w:val="22"/>
        </w:rPr>
        <w:t>tee</w:t>
      </w:r>
      <w:r w:rsidR="00067926">
        <w:rPr>
          <w:bCs/>
          <w:sz w:val="22"/>
          <w:szCs w:val="22"/>
        </w:rPr>
        <w:t xml:space="preserve"> </w:t>
      </w:r>
      <w:r w:rsidR="00876A64">
        <w:rPr>
          <w:bCs/>
          <w:sz w:val="22"/>
          <w:szCs w:val="22"/>
        </w:rPr>
        <w:t>Dryden</w:t>
      </w:r>
    </w:p>
    <w:p w14:paraId="3AFF2CB4" w14:textId="4495677C" w:rsidR="009F01B4" w:rsidRPr="00BC4101" w:rsidRDefault="009F01B4" w:rsidP="009F01B4">
      <w:pPr>
        <w:rPr>
          <w:bCs/>
          <w:sz w:val="22"/>
          <w:szCs w:val="22"/>
        </w:rPr>
      </w:pPr>
      <w:r w:rsidRPr="00BC4101">
        <w:rPr>
          <w:bCs/>
          <w:sz w:val="22"/>
          <w:szCs w:val="22"/>
        </w:rPr>
        <w:t>Res</w:t>
      </w:r>
      <w:r w:rsidR="00D263E3" w:rsidRPr="00BC4101">
        <w:rPr>
          <w:bCs/>
          <w:sz w:val="22"/>
          <w:szCs w:val="22"/>
        </w:rPr>
        <w:t xml:space="preserve">olved that the minutes from the </w:t>
      </w:r>
      <w:r w:rsidR="00F56D95" w:rsidRPr="00BC4101">
        <w:rPr>
          <w:bCs/>
          <w:sz w:val="22"/>
          <w:szCs w:val="22"/>
        </w:rPr>
        <w:t xml:space="preserve">Village </w:t>
      </w:r>
      <w:r w:rsidR="003654D2">
        <w:rPr>
          <w:bCs/>
          <w:sz w:val="22"/>
          <w:szCs w:val="22"/>
        </w:rPr>
        <w:t xml:space="preserve">Board meeting of </w:t>
      </w:r>
      <w:r w:rsidR="00302267">
        <w:rPr>
          <w:bCs/>
          <w:sz w:val="22"/>
          <w:szCs w:val="22"/>
        </w:rPr>
        <w:t xml:space="preserve">October </w:t>
      </w:r>
      <w:r w:rsidR="00EF2751">
        <w:rPr>
          <w:bCs/>
          <w:sz w:val="22"/>
          <w:szCs w:val="22"/>
        </w:rPr>
        <w:t>21</w:t>
      </w:r>
      <w:r w:rsidR="00FD7371">
        <w:rPr>
          <w:bCs/>
          <w:sz w:val="22"/>
          <w:szCs w:val="22"/>
        </w:rPr>
        <w:t>, 20</w:t>
      </w:r>
      <w:r w:rsidR="0084543D">
        <w:rPr>
          <w:bCs/>
          <w:sz w:val="22"/>
          <w:szCs w:val="22"/>
        </w:rPr>
        <w:t>2</w:t>
      </w:r>
      <w:r w:rsidR="00FD398E">
        <w:rPr>
          <w:bCs/>
          <w:sz w:val="22"/>
          <w:szCs w:val="22"/>
        </w:rPr>
        <w:t>1</w:t>
      </w:r>
      <w:r w:rsidR="00EA5DE0" w:rsidRPr="00BC4101">
        <w:rPr>
          <w:bCs/>
          <w:sz w:val="22"/>
          <w:szCs w:val="22"/>
        </w:rPr>
        <w:t>,</w:t>
      </w:r>
      <w:r w:rsidR="00323149">
        <w:rPr>
          <w:bCs/>
          <w:sz w:val="22"/>
          <w:szCs w:val="22"/>
        </w:rPr>
        <w:t xml:space="preserve"> </w:t>
      </w:r>
      <w:r w:rsidR="00EA5DE0" w:rsidRPr="00BC4101">
        <w:rPr>
          <w:bCs/>
          <w:sz w:val="22"/>
          <w:szCs w:val="22"/>
        </w:rPr>
        <w:t>be approved</w:t>
      </w:r>
      <w:r w:rsidR="006C5394" w:rsidRPr="00BC4101">
        <w:rPr>
          <w:bCs/>
          <w:sz w:val="22"/>
          <w:szCs w:val="22"/>
        </w:rPr>
        <w:t xml:space="preserve">. </w:t>
      </w:r>
    </w:p>
    <w:p w14:paraId="5256E818" w14:textId="6B12B65C" w:rsidR="00442387" w:rsidRDefault="009F01B4">
      <w:pPr>
        <w:pStyle w:val="Body1"/>
        <w:rPr>
          <w:b/>
          <w:sz w:val="22"/>
          <w:szCs w:val="22"/>
          <w:u w:val="single"/>
        </w:rPr>
      </w:pPr>
      <w:r w:rsidRPr="00BC4101">
        <w:rPr>
          <w:b/>
          <w:sz w:val="22"/>
          <w:szCs w:val="22"/>
          <w:u w:val="single"/>
        </w:rPr>
        <w:t>Carried</w:t>
      </w:r>
    </w:p>
    <w:bookmarkEnd w:id="0"/>
    <w:p w14:paraId="37A2B0C0" w14:textId="77777777" w:rsidR="0041588D" w:rsidRPr="00965D07" w:rsidRDefault="0041588D">
      <w:pPr>
        <w:pStyle w:val="Body1"/>
        <w:rPr>
          <w:sz w:val="22"/>
          <w:szCs w:val="22"/>
        </w:rPr>
      </w:pPr>
    </w:p>
    <w:p w14:paraId="77638D90" w14:textId="386BAF45" w:rsidR="006A703D" w:rsidRDefault="00F84CE8" w:rsidP="0042534A">
      <w:pPr>
        <w:pStyle w:val="Body1"/>
        <w:rPr>
          <w:rFonts w:eastAsia="Times New Roman"/>
          <w:b/>
          <w:sz w:val="22"/>
          <w:szCs w:val="22"/>
          <w:u w:val="single"/>
        </w:rPr>
      </w:pPr>
      <w:r w:rsidRPr="00BC4101">
        <w:rPr>
          <w:rFonts w:eastAsia="Times New Roman"/>
          <w:b/>
          <w:sz w:val="22"/>
          <w:szCs w:val="22"/>
          <w:u w:val="single"/>
        </w:rPr>
        <w:t>Citizen’s Comments</w:t>
      </w:r>
    </w:p>
    <w:p w14:paraId="162FB572" w14:textId="0D5702A6" w:rsidR="00876A64" w:rsidRDefault="00876A64" w:rsidP="0042534A">
      <w:pPr>
        <w:pStyle w:val="Body1"/>
        <w:rPr>
          <w:rFonts w:eastAsia="Times New Roman"/>
          <w:bCs/>
          <w:sz w:val="22"/>
          <w:szCs w:val="22"/>
        </w:rPr>
      </w:pPr>
      <w:r>
        <w:rPr>
          <w:rFonts w:eastAsia="Times New Roman"/>
          <w:bCs/>
          <w:sz w:val="22"/>
          <w:szCs w:val="22"/>
        </w:rPr>
        <w:t xml:space="preserve">Jack </w:t>
      </w:r>
      <w:proofErr w:type="spellStart"/>
      <w:r>
        <w:rPr>
          <w:rFonts w:eastAsia="Times New Roman"/>
          <w:bCs/>
          <w:sz w:val="22"/>
          <w:szCs w:val="22"/>
        </w:rPr>
        <w:t>LePorte</w:t>
      </w:r>
      <w:proofErr w:type="spellEnd"/>
      <w:r w:rsidR="00DB01E1">
        <w:rPr>
          <w:rFonts w:eastAsia="Times New Roman"/>
          <w:bCs/>
          <w:sz w:val="22"/>
          <w:szCs w:val="22"/>
        </w:rPr>
        <w:t>,</w:t>
      </w:r>
      <w:r>
        <w:rPr>
          <w:rFonts w:eastAsia="Times New Roman"/>
          <w:bCs/>
          <w:sz w:val="22"/>
          <w:szCs w:val="22"/>
        </w:rPr>
        <w:t xml:space="preserve"> who lives at 37 Virginia St, spoke about how drivers are running the stop signs near the entrance to the school </w:t>
      </w:r>
      <w:proofErr w:type="gramStart"/>
      <w:r>
        <w:rPr>
          <w:rFonts w:eastAsia="Times New Roman"/>
          <w:bCs/>
          <w:sz w:val="22"/>
          <w:szCs w:val="22"/>
        </w:rPr>
        <w:t>and also</w:t>
      </w:r>
      <w:proofErr w:type="gramEnd"/>
      <w:r>
        <w:rPr>
          <w:rFonts w:eastAsia="Times New Roman"/>
          <w:bCs/>
          <w:sz w:val="22"/>
          <w:szCs w:val="22"/>
        </w:rPr>
        <w:t xml:space="preserve"> at the corner of Oneida and Virginia </w:t>
      </w:r>
      <w:r w:rsidR="00DB01E1">
        <w:rPr>
          <w:rFonts w:eastAsia="Times New Roman"/>
          <w:bCs/>
          <w:sz w:val="22"/>
          <w:szCs w:val="22"/>
        </w:rPr>
        <w:t xml:space="preserve">Streets </w:t>
      </w:r>
      <w:r>
        <w:rPr>
          <w:rFonts w:eastAsia="Times New Roman"/>
          <w:bCs/>
          <w:sz w:val="22"/>
          <w:szCs w:val="22"/>
        </w:rPr>
        <w:t>and as well at Elizabeth and Virginia St</w:t>
      </w:r>
      <w:r w:rsidR="00DB01E1">
        <w:rPr>
          <w:rFonts w:eastAsia="Times New Roman"/>
          <w:bCs/>
          <w:sz w:val="22"/>
          <w:szCs w:val="22"/>
        </w:rPr>
        <w:t>reets</w:t>
      </w:r>
      <w:r>
        <w:rPr>
          <w:rFonts w:eastAsia="Times New Roman"/>
          <w:bCs/>
          <w:sz w:val="22"/>
          <w:szCs w:val="22"/>
        </w:rPr>
        <w:t xml:space="preserve">. He stated that this is happening at all hours of the day. He doesn’t have a solution on what should be done, but something needs to be done. </w:t>
      </w:r>
    </w:p>
    <w:p w14:paraId="5D0C520E" w14:textId="3CA6DDB5" w:rsidR="001F43A2" w:rsidRPr="00876A64" w:rsidRDefault="001F43A2" w:rsidP="0042534A">
      <w:pPr>
        <w:pStyle w:val="Body1"/>
        <w:rPr>
          <w:rFonts w:eastAsia="Times New Roman"/>
          <w:bCs/>
          <w:sz w:val="22"/>
          <w:szCs w:val="22"/>
        </w:rPr>
      </w:pPr>
      <w:r>
        <w:rPr>
          <w:rFonts w:eastAsia="Times New Roman"/>
          <w:bCs/>
          <w:sz w:val="22"/>
          <w:szCs w:val="22"/>
        </w:rPr>
        <w:t xml:space="preserve">Lt. Lockwood spoke about having a police presence in the area and Mr. </w:t>
      </w:r>
      <w:proofErr w:type="spellStart"/>
      <w:r>
        <w:rPr>
          <w:rFonts w:eastAsia="Times New Roman"/>
          <w:bCs/>
          <w:sz w:val="22"/>
          <w:szCs w:val="22"/>
        </w:rPr>
        <w:t>LePorte</w:t>
      </w:r>
      <w:proofErr w:type="spellEnd"/>
      <w:r>
        <w:rPr>
          <w:rFonts w:eastAsia="Times New Roman"/>
          <w:bCs/>
          <w:sz w:val="22"/>
          <w:szCs w:val="22"/>
        </w:rPr>
        <w:t xml:space="preserve"> is going to get back to Lt. Lockwood on times of the day where he is seeing mo</w:t>
      </w:r>
      <w:r w:rsidR="00DB01E1">
        <w:rPr>
          <w:rFonts w:eastAsia="Times New Roman"/>
          <w:bCs/>
          <w:sz w:val="22"/>
          <w:szCs w:val="22"/>
        </w:rPr>
        <w:t>st</w:t>
      </w:r>
      <w:r>
        <w:rPr>
          <w:rFonts w:eastAsia="Times New Roman"/>
          <w:bCs/>
          <w:sz w:val="22"/>
          <w:szCs w:val="22"/>
        </w:rPr>
        <w:t xml:space="preserve"> violations </w:t>
      </w:r>
      <w:r w:rsidR="00DB01E1">
        <w:rPr>
          <w:rFonts w:eastAsia="Times New Roman"/>
          <w:bCs/>
          <w:sz w:val="22"/>
          <w:szCs w:val="22"/>
        </w:rPr>
        <w:t>at</w:t>
      </w:r>
      <w:r>
        <w:rPr>
          <w:rFonts w:eastAsia="Times New Roman"/>
          <w:bCs/>
          <w:sz w:val="22"/>
          <w:szCs w:val="22"/>
        </w:rPr>
        <w:t xml:space="preserve"> the stop sign. Lt. Lockwood is going to have some police officers stationed there for police </w:t>
      </w:r>
      <w:r w:rsidR="00423DD4">
        <w:rPr>
          <w:rFonts w:eastAsia="Times New Roman"/>
          <w:bCs/>
          <w:sz w:val="22"/>
          <w:szCs w:val="22"/>
        </w:rPr>
        <w:t>monitoring</w:t>
      </w:r>
      <w:r w:rsidR="00DB01E1">
        <w:rPr>
          <w:rFonts w:eastAsia="Times New Roman"/>
          <w:bCs/>
          <w:sz w:val="22"/>
          <w:szCs w:val="22"/>
        </w:rPr>
        <w:t>.</w:t>
      </w:r>
      <w:r w:rsidR="00423DD4">
        <w:rPr>
          <w:rFonts w:eastAsia="Times New Roman"/>
          <w:bCs/>
          <w:sz w:val="22"/>
          <w:szCs w:val="22"/>
        </w:rPr>
        <w:t xml:space="preserve"> </w:t>
      </w:r>
      <w:r w:rsidR="00DB01E1">
        <w:rPr>
          <w:rFonts w:eastAsia="Times New Roman"/>
          <w:bCs/>
          <w:sz w:val="22"/>
          <w:szCs w:val="22"/>
        </w:rPr>
        <w:t>T</w:t>
      </w:r>
      <w:r w:rsidR="00423DD4">
        <w:rPr>
          <w:rFonts w:eastAsia="Times New Roman"/>
          <w:bCs/>
          <w:sz w:val="22"/>
          <w:szCs w:val="22"/>
        </w:rPr>
        <w:t>his is the</w:t>
      </w:r>
      <w:r w:rsidR="00DB01E1">
        <w:rPr>
          <w:rFonts w:eastAsia="Times New Roman"/>
          <w:bCs/>
          <w:sz w:val="22"/>
          <w:szCs w:val="22"/>
        </w:rPr>
        <w:t>ir</w:t>
      </w:r>
      <w:r w:rsidR="00423DD4">
        <w:rPr>
          <w:rFonts w:eastAsia="Times New Roman"/>
          <w:bCs/>
          <w:sz w:val="22"/>
          <w:szCs w:val="22"/>
        </w:rPr>
        <w:t xml:space="preserve"> step detail.</w:t>
      </w:r>
      <w:r>
        <w:rPr>
          <w:rFonts w:eastAsia="Times New Roman"/>
          <w:bCs/>
          <w:sz w:val="22"/>
          <w:szCs w:val="22"/>
        </w:rPr>
        <w:t xml:space="preserve"> </w:t>
      </w:r>
    </w:p>
    <w:p w14:paraId="4241E07E" w14:textId="77777777" w:rsidR="007645DB" w:rsidRPr="005C4748" w:rsidRDefault="007645DB" w:rsidP="00BF7F7E">
      <w:pPr>
        <w:pStyle w:val="Body1"/>
        <w:rPr>
          <w:rFonts w:eastAsia="Times New Roman"/>
          <w:bCs/>
          <w:sz w:val="22"/>
          <w:szCs w:val="22"/>
        </w:rPr>
      </w:pPr>
    </w:p>
    <w:p w14:paraId="4911FCE7" w14:textId="5C18E0A4" w:rsidR="00A824F0" w:rsidRDefault="00A824F0" w:rsidP="0042534A">
      <w:pPr>
        <w:pStyle w:val="Body1"/>
        <w:rPr>
          <w:rFonts w:eastAsia="Times New Roman"/>
          <w:b/>
          <w:sz w:val="22"/>
          <w:szCs w:val="22"/>
          <w:u w:val="single"/>
        </w:rPr>
      </w:pPr>
      <w:r w:rsidRPr="00D624FF">
        <w:rPr>
          <w:rFonts w:eastAsia="Times New Roman"/>
          <w:b/>
          <w:sz w:val="22"/>
          <w:szCs w:val="22"/>
          <w:u w:val="single"/>
        </w:rPr>
        <w:t>Trustee’s Comments</w:t>
      </w:r>
    </w:p>
    <w:p w14:paraId="416ECF5E" w14:textId="1AB47A12" w:rsidR="001F43A2" w:rsidRPr="001F43A2" w:rsidRDefault="001F43A2" w:rsidP="0042534A">
      <w:pPr>
        <w:pStyle w:val="Body1"/>
        <w:rPr>
          <w:rFonts w:eastAsia="Times New Roman"/>
          <w:bCs/>
          <w:sz w:val="22"/>
          <w:szCs w:val="22"/>
        </w:rPr>
      </w:pPr>
      <w:r>
        <w:rPr>
          <w:rFonts w:eastAsia="Times New Roman"/>
          <w:bCs/>
          <w:sz w:val="22"/>
          <w:szCs w:val="22"/>
        </w:rPr>
        <w:t xml:space="preserve">Trustee Shepard noted that he has known </w:t>
      </w:r>
      <w:r w:rsidR="00DB01E1">
        <w:rPr>
          <w:rFonts w:eastAsia="Times New Roman"/>
          <w:bCs/>
          <w:sz w:val="22"/>
          <w:szCs w:val="22"/>
        </w:rPr>
        <w:t>c</w:t>
      </w:r>
      <w:r>
        <w:rPr>
          <w:rFonts w:eastAsia="Times New Roman"/>
          <w:bCs/>
          <w:sz w:val="22"/>
          <w:szCs w:val="22"/>
        </w:rPr>
        <w:t xml:space="preserve">itizen Jack </w:t>
      </w:r>
      <w:proofErr w:type="spellStart"/>
      <w:r>
        <w:rPr>
          <w:rFonts w:eastAsia="Times New Roman"/>
          <w:bCs/>
          <w:sz w:val="22"/>
          <w:szCs w:val="22"/>
        </w:rPr>
        <w:t>LePorte</w:t>
      </w:r>
      <w:proofErr w:type="spellEnd"/>
      <w:r>
        <w:rPr>
          <w:rFonts w:eastAsia="Times New Roman"/>
          <w:bCs/>
          <w:sz w:val="22"/>
          <w:szCs w:val="22"/>
        </w:rPr>
        <w:t xml:space="preserve"> a long time and he is glad that the police are going to </w:t>
      </w:r>
      <w:proofErr w:type="gramStart"/>
      <w:r>
        <w:rPr>
          <w:rFonts w:eastAsia="Times New Roman"/>
          <w:bCs/>
          <w:sz w:val="22"/>
          <w:szCs w:val="22"/>
        </w:rPr>
        <w:t>look into</w:t>
      </w:r>
      <w:proofErr w:type="gramEnd"/>
      <w:r>
        <w:rPr>
          <w:rFonts w:eastAsia="Times New Roman"/>
          <w:bCs/>
          <w:sz w:val="22"/>
          <w:szCs w:val="22"/>
        </w:rPr>
        <w:t xml:space="preserve"> the traffic problem. </w:t>
      </w:r>
      <w:r w:rsidR="00DB01E1">
        <w:rPr>
          <w:rFonts w:eastAsia="Times New Roman"/>
          <w:bCs/>
          <w:sz w:val="22"/>
          <w:szCs w:val="22"/>
        </w:rPr>
        <w:t>T</w:t>
      </w:r>
      <w:r>
        <w:rPr>
          <w:rFonts w:eastAsia="Times New Roman"/>
          <w:bCs/>
          <w:sz w:val="22"/>
          <w:szCs w:val="22"/>
        </w:rPr>
        <w:t xml:space="preserve">his issue has been bothering Mr. </w:t>
      </w:r>
      <w:proofErr w:type="spellStart"/>
      <w:r>
        <w:rPr>
          <w:rFonts w:eastAsia="Times New Roman"/>
          <w:bCs/>
          <w:sz w:val="22"/>
          <w:szCs w:val="22"/>
        </w:rPr>
        <w:t>LePorte</w:t>
      </w:r>
      <w:proofErr w:type="spellEnd"/>
      <w:r>
        <w:rPr>
          <w:rFonts w:eastAsia="Times New Roman"/>
          <w:bCs/>
          <w:sz w:val="22"/>
          <w:szCs w:val="22"/>
        </w:rPr>
        <w:t xml:space="preserve"> for a long time.</w:t>
      </w:r>
    </w:p>
    <w:p w14:paraId="48805FFC" w14:textId="2047F0A8" w:rsidR="00C92326" w:rsidRPr="008343DC" w:rsidRDefault="008B2305" w:rsidP="0042534A">
      <w:pPr>
        <w:pStyle w:val="Body1"/>
        <w:rPr>
          <w:rFonts w:eastAsia="Times New Roman"/>
          <w:bCs/>
          <w:sz w:val="22"/>
          <w:szCs w:val="22"/>
        </w:rPr>
      </w:pPr>
      <w:r>
        <w:rPr>
          <w:rFonts w:eastAsia="Times New Roman"/>
          <w:bCs/>
          <w:sz w:val="22"/>
          <w:szCs w:val="22"/>
        </w:rPr>
        <w:t xml:space="preserve">        </w:t>
      </w:r>
    </w:p>
    <w:p w14:paraId="159B357F" w14:textId="77777777" w:rsidR="001C29CD" w:rsidRPr="00D624FF" w:rsidRDefault="001C29CD" w:rsidP="001C29CD">
      <w:pPr>
        <w:pStyle w:val="Body1"/>
        <w:rPr>
          <w:rFonts w:eastAsia="Times New Roman"/>
          <w:b/>
          <w:sz w:val="22"/>
          <w:szCs w:val="22"/>
          <w:u w:val="single"/>
        </w:rPr>
      </w:pPr>
      <w:r w:rsidRPr="00A83C62">
        <w:rPr>
          <w:rFonts w:eastAsia="Times New Roman"/>
          <w:b/>
          <w:sz w:val="22"/>
          <w:szCs w:val="22"/>
          <w:u w:val="single"/>
        </w:rPr>
        <w:t>Mayor’s</w:t>
      </w:r>
      <w:r w:rsidRPr="00D624FF">
        <w:rPr>
          <w:rFonts w:eastAsia="Times New Roman"/>
          <w:b/>
          <w:sz w:val="22"/>
          <w:szCs w:val="22"/>
          <w:u w:val="single"/>
        </w:rPr>
        <w:t xml:space="preserve"> Comments</w:t>
      </w:r>
    </w:p>
    <w:p w14:paraId="1BE7FBBD" w14:textId="546669A8" w:rsidR="00DB01E1" w:rsidRDefault="00085650" w:rsidP="00DB01E1">
      <w:pPr>
        <w:pStyle w:val="Body1"/>
        <w:rPr>
          <w:rFonts w:eastAsia="Times New Roman"/>
          <w:sz w:val="22"/>
          <w:szCs w:val="22"/>
        </w:rPr>
      </w:pPr>
      <w:r>
        <w:rPr>
          <w:rFonts w:eastAsia="Times New Roman"/>
          <w:sz w:val="22"/>
          <w:szCs w:val="22"/>
        </w:rPr>
        <w:t xml:space="preserve"> </w:t>
      </w:r>
    </w:p>
    <w:p w14:paraId="1A78BF8C" w14:textId="12B7F602" w:rsidR="00085650" w:rsidRPr="002A2540" w:rsidRDefault="00DB01E1" w:rsidP="00F36F53">
      <w:pPr>
        <w:pStyle w:val="Body1"/>
        <w:numPr>
          <w:ilvl w:val="0"/>
          <w:numId w:val="44"/>
        </w:numPr>
        <w:rPr>
          <w:rFonts w:eastAsia="Times New Roman"/>
          <w:sz w:val="22"/>
          <w:szCs w:val="22"/>
        </w:rPr>
      </w:pPr>
      <w:r>
        <w:rPr>
          <w:rFonts w:eastAsia="Times New Roman"/>
          <w:sz w:val="22"/>
          <w:szCs w:val="22"/>
        </w:rPr>
        <w:t>The mayor s</w:t>
      </w:r>
      <w:r w:rsidR="00085650">
        <w:rPr>
          <w:rFonts w:eastAsia="Times New Roman"/>
          <w:sz w:val="22"/>
          <w:szCs w:val="22"/>
        </w:rPr>
        <w:t xml:space="preserve">poke about the Au </w:t>
      </w:r>
      <w:proofErr w:type="spellStart"/>
      <w:r w:rsidR="00085650">
        <w:rPr>
          <w:rFonts w:eastAsia="Times New Roman"/>
          <w:sz w:val="22"/>
          <w:szCs w:val="22"/>
        </w:rPr>
        <w:t>Chocolat</w:t>
      </w:r>
      <w:proofErr w:type="spellEnd"/>
      <w:r w:rsidR="00085650">
        <w:rPr>
          <w:rFonts w:eastAsia="Times New Roman"/>
          <w:sz w:val="22"/>
          <w:szCs w:val="22"/>
        </w:rPr>
        <w:t xml:space="preserve"> event that will be coming up on Thursday, November 11 from 3-9 </w:t>
      </w:r>
      <w:r>
        <w:rPr>
          <w:rFonts w:eastAsia="Times New Roman"/>
          <w:sz w:val="22"/>
          <w:szCs w:val="22"/>
        </w:rPr>
        <w:t>p.m</w:t>
      </w:r>
      <w:r w:rsidR="0069393E">
        <w:rPr>
          <w:rFonts w:eastAsia="Times New Roman"/>
          <w:sz w:val="22"/>
          <w:szCs w:val="22"/>
        </w:rPr>
        <w:t>. L</w:t>
      </w:r>
      <w:r w:rsidR="00085650" w:rsidRPr="002A2540">
        <w:rPr>
          <w:rFonts w:eastAsia="Times New Roman"/>
          <w:sz w:val="22"/>
          <w:szCs w:val="22"/>
        </w:rPr>
        <w:t>ocal businesses are involved and there will also be a trolley for anyone who would like to</w:t>
      </w:r>
      <w:r w:rsidR="002A2540" w:rsidRPr="002A2540">
        <w:rPr>
          <w:rFonts w:eastAsia="Times New Roman"/>
          <w:sz w:val="22"/>
          <w:szCs w:val="22"/>
        </w:rPr>
        <w:t xml:space="preserve"> use that. </w:t>
      </w:r>
    </w:p>
    <w:p w14:paraId="39CF3EC3" w14:textId="0D4B03C2" w:rsidR="002A2540" w:rsidRDefault="002A2540" w:rsidP="002A2540">
      <w:pPr>
        <w:pStyle w:val="Body1"/>
        <w:numPr>
          <w:ilvl w:val="0"/>
          <w:numId w:val="44"/>
        </w:numPr>
        <w:rPr>
          <w:rFonts w:eastAsia="Times New Roman"/>
          <w:sz w:val="22"/>
          <w:szCs w:val="22"/>
        </w:rPr>
      </w:pPr>
      <w:r>
        <w:rPr>
          <w:rFonts w:eastAsia="Times New Roman"/>
          <w:sz w:val="22"/>
          <w:szCs w:val="22"/>
        </w:rPr>
        <w:t xml:space="preserve">The </w:t>
      </w:r>
      <w:r w:rsidR="00DB01E1">
        <w:rPr>
          <w:rFonts w:eastAsia="Times New Roman"/>
          <w:sz w:val="22"/>
          <w:szCs w:val="22"/>
        </w:rPr>
        <w:t>m</w:t>
      </w:r>
      <w:r>
        <w:rPr>
          <w:rFonts w:eastAsia="Times New Roman"/>
          <w:sz w:val="22"/>
          <w:szCs w:val="22"/>
        </w:rPr>
        <w:t xml:space="preserve">ayor also reminded everyone that this weekend we </w:t>
      </w:r>
      <w:r w:rsidR="00DB01E1">
        <w:rPr>
          <w:rFonts w:eastAsia="Times New Roman"/>
          <w:sz w:val="22"/>
          <w:szCs w:val="22"/>
        </w:rPr>
        <w:t xml:space="preserve">will be </w:t>
      </w:r>
      <w:r>
        <w:rPr>
          <w:rFonts w:eastAsia="Times New Roman"/>
          <w:sz w:val="22"/>
          <w:szCs w:val="22"/>
        </w:rPr>
        <w:t>chang</w:t>
      </w:r>
      <w:r w:rsidR="00DB01E1">
        <w:rPr>
          <w:rFonts w:eastAsia="Times New Roman"/>
          <w:sz w:val="22"/>
          <w:szCs w:val="22"/>
        </w:rPr>
        <w:t>ing</w:t>
      </w:r>
      <w:r>
        <w:rPr>
          <w:rFonts w:eastAsia="Times New Roman"/>
          <w:sz w:val="22"/>
          <w:szCs w:val="22"/>
        </w:rPr>
        <w:t xml:space="preserve"> the clocks back an hour. </w:t>
      </w:r>
    </w:p>
    <w:p w14:paraId="1931A6AE" w14:textId="2DD023D7" w:rsidR="002A2540" w:rsidRDefault="002A2540" w:rsidP="002A2540">
      <w:pPr>
        <w:pStyle w:val="Body1"/>
        <w:numPr>
          <w:ilvl w:val="0"/>
          <w:numId w:val="44"/>
        </w:numPr>
        <w:rPr>
          <w:rFonts w:eastAsia="Times New Roman"/>
          <w:sz w:val="22"/>
          <w:szCs w:val="22"/>
        </w:rPr>
      </w:pPr>
      <w:r>
        <w:rPr>
          <w:rFonts w:eastAsia="Times New Roman"/>
          <w:sz w:val="22"/>
          <w:szCs w:val="22"/>
        </w:rPr>
        <w:t>He wanted to make citizen</w:t>
      </w:r>
      <w:r w:rsidR="00DB01E1">
        <w:rPr>
          <w:rFonts w:eastAsia="Times New Roman"/>
          <w:sz w:val="22"/>
          <w:szCs w:val="22"/>
        </w:rPr>
        <w:t>s</w:t>
      </w:r>
      <w:r>
        <w:rPr>
          <w:rFonts w:eastAsia="Times New Roman"/>
          <w:sz w:val="22"/>
          <w:szCs w:val="22"/>
        </w:rPr>
        <w:t xml:space="preserve"> aware to look out for the elderly </w:t>
      </w:r>
      <w:r w:rsidR="00DB01E1">
        <w:rPr>
          <w:rFonts w:eastAsia="Times New Roman"/>
          <w:sz w:val="22"/>
          <w:szCs w:val="22"/>
        </w:rPr>
        <w:t xml:space="preserve">and struggling families </w:t>
      </w:r>
      <w:r>
        <w:rPr>
          <w:rFonts w:eastAsia="Times New Roman"/>
          <w:sz w:val="22"/>
          <w:szCs w:val="22"/>
        </w:rPr>
        <w:t xml:space="preserve">during this time </w:t>
      </w:r>
      <w:r w:rsidR="00DB01E1">
        <w:rPr>
          <w:rFonts w:eastAsia="Times New Roman"/>
          <w:sz w:val="22"/>
          <w:szCs w:val="22"/>
        </w:rPr>
        <w:t>of</w:t>
      </w:r>
      <w:r>
        <w:rPr>
          <w:rFonts w:eastAsia="Times New Roman"/>
          <w:sz w:val="22"/>
          <w:szCs w:val="22"/>
        </w:rPr>
        <w:t xml:space="preserve"> year</w:t>
      </w:r>
      <w:r w:rsidR="00DB01E1">
        <w:rPr>
          <w:rFonts w:eastAsia="Times New Roman"/>
          <w:sz w:val="22"/>
          <w:szCs w:val="22"/>
        </w:rPr>
        <w:t>.</w:t>
      </w:r>
      <w:r>
        <w:rPr>
          <w:rFonts w:eastAsia="Times New Roman"/>
          <w:sz w:val="22"/>
          <w:szCs w:val="22"/>
        </w:rPr>
        <w:t xml:space="preserve"> There are many places offering Thanksgiving dinners, so reach out if you need the help, make a phone call and people are there to help.</w:t>
      </w:r>
    </w:p>
    <w:p w14:paraId="6B93FFD1" w14:textId="44CFF107" w:rsidR="0069393E" w:rsidRDefault="002A2540" w:rsidP="0069393E">
      <w:pPr>
        <w:pStyle w:val="Body1"/>
        <w:numPr>
          <w:ilvl w:val="0"/>
          <w:numId w:val="44"/>
        </w:numPr>
        <w:rPr>
          <w:rFonts w:eastAsia="Times New Roman"/>
          <w:sz w:val="22"/>
          <w:szCs w:val="22"/>
        </w:rPr>
      </w:pPr>
      <w:r>
        <w:rPr>
          <w:rFonts w:eastAsia="Times New Roman"/>
          <w:sz w:val="22"/>
          <w:szCs w:val="22"/>
        </w:rPr>
        <w:t>The County has commended the Village of Baldwinsville for the Smoke Free Policy</w:t>
      </w:r>
      <w:r w:rsidR="00DB01E1">
        <w:rPr>
          <w:rFonts w:eastAsia="Times New Roman"/>
          <w:sz w:val="22"/>
          <w:szCs w:val="22"/>
        </w:rPr>
        <w:t>.</w:t>
      </w:r>
      <w:r w:rsidR="0069393E">
        <w:rPr>
          <w:rFonts w:eastAsia="Times New Roman"/>
          <w:sz w:val="22"/>
          <w:szCs w:val="22"/>
        </w:rPr>
        <w:t xml:space="preserve"> </w:t>
      </w:r>
      <w:r w:rsidR="00DB01E1">
        <w:rPr>
          <w:rFonts w:eastAsia="Times New Roman"/>
          <w:sz w:val="22"/>
          <w:szCs w:val="22"/>
        </w:rPr>
        <w:t>T</w:t>
      </w:r>
      <w:r w:rsidR="0069393E">
        <w:rPr>
          <w:rFonts w:eastAsia="Times New Roman"/>
          <w:sz w:val="22"/>
          <w:szCs w:val="22"/>
        </w:rPr>
        <w:t>hey will be doing something special regarding our recognition.</w:t>
      </w:r>
    </w:p>
    <w:p w14:paraId="17CA6D90" w14:textId="785E70FB" w:rsidR="0069393E" w:rsidRDefault="0069393E" w:rsidP="0069393E">
      <w:pPr>
        <w:pStyle w:val="Body1"/>
        <w:numPr>
          <w:ilvl w:val="0"/>
          <w:numId w:val="44"/>
        </w:numPr>
        <w:rPr>
          <w:rFonts w:eastAsia="Times New Roman"/>
          <w:sz w:val="22"/>
          <w:szCs w:val="22"/>
        </w:rPr>
      </w:pPr>
      <w:r>
        <w:rPr>
          <w:rFonts w:eastAsia="Times New Roman"/>
          <w:sz w:val="22"/>
          <w:szCs w:val="22"/>
        </w:rPr>
        <w:t>Mayor Clarke noted that the river is starting to recede. The Mercer Park trail near the river is finally viewable again. Looks like it has gone down a couple of inches in the past few days</w:t>
      </w:r>
      <w:r w:rsidR="00DB01E1">
        <w:rPr>
          <w:rFonts w:eastAsia="Times New Roman"/>
          <w:sz w:val="22"/>
          <w:szCs w:val="22"/>
        </w:rPr>
        <w:t>.</w:t>
      </w:r>
    </w:p>
    <w:p w14:paraId="00B4F90A" w14:textId="4A7D4278" w:rsidR="0069393E" w:rsidRDefault="0069393E" w:rsidP="0069393E">
      <w:pPr>
        <w:pStyle w:val="Body1"/>
        <w:numPr>
          <w:ilvl w:val="0"/>
          <w:numId w:val="44"/>
        </w:numPr>
        <w:rPr>
          <w:rFonts w:eastAsia="Times New Roman"/>
          <w:sz w:val="22"/>
          <w:szCs w:val="22"/>
        </w:rPr>
      </w:pPr>
      <w:r>
        <w:rPr>
          <w:rFonts w:eastAsia="Times New Roman"/>
          <w:sz w:val="22"/>
          <w:szCs w:val="22"/>
        </w:rPr>
        <w:t xml:space="preserve">The </w:t>
      </w:r>
      <w:r w:rsidR="00DB01E1">
        <w:rPr>
          <w:rFonts w:eastAsia="Times New Roman"/>
          <w:sz w:val="22"/>
          <w:szCs w:val="22"/>
        </w:rPr>
        <w:t>m</w:t>
      </w:r>
      <w:r>
        <w:rPr>
          <w:rFonts w:eastAsia="Times New Roman"/>
          <w:sz w:val="22"/>
          <w:szCs w:val="22"/>
        </w:rPr>
        <w:t>ayor also spoke about a new left hand turn lane for Aspen Springs Dr. This was approved by the State and will be part of the 2022 construction season.</w:t>
      </w:r>
    </w:p>
    <w:p w14:paraId="5F1C7632" w14:textId="77777777" w:rsidR="0069393E" w:rsidRPr="0069393E" w:rsidRDefault="0069393E" w:rsidP="0069393E">
      <w:pPr>
        <w:pStyle w:val="Body1"/>
        <w:ind w:left="720"/>
        <w:rPr>
          <w:rFonts w:eastAsia="Times New Roman"/>
          <w:sz w:val="22"/>
          <w:szCs w:val="22"/>
        </w:rPr>
      </w:pPr>
    </w:p>
    <w:p w14:paraId="71FB8297" w14:textId="426BC5C4" w:rsidR="00F60567" w:rsidRDefault="00F60567" w:rsidP="00F60567">
      <w:pPr>
        <w:pStyle w:val="Body1"/>
        <w:rPr>
          <w:rFonts w:eastAsia="Times New Roman"/>
          <w:sz w:val="22"/>
          <w:szCs w:val="22"/>
        </w:rPr>
      </w:pPr>
    </w:p>
    <w:p w14:paraId="3B8ED7AE" w14:textId="71F50221" w:rsidR="00DB01E1" w:rsidRDefault="00DB01E1" w:rsidP="00F60567">
      <w:pPr>
        <w:pStyle w:val="Body1"/>
        <w:rPr>
          <w:rFonts w:eastAsia="Times New Roman"/>
          <w:sz w:val="22"/>
          <w:szCs w:val="22"/>
        </w:rPr>
      </w:pPr>
    </w:p>
    <w:p w14:paraId="5F5F969C" w14:textId="77777777" w:rsidR="00DB01E1" w:rsidRPr="00980A07" w:rsidRDefault="00DB01E1" w:rsidP="00F60567">
      <w:pPr>
        <w:pStyle w:val="Body1"/>
        <w:rPr>
          <w:rFonts w:eastAsia="Times New Roman"/>
          <w:sz w:val="22"/>
          <w:szCs w:val="22"/>
        </w:rPr>
      </w:pPr>
    </w:p>
    <w:p w14:paraId="270BAF7C" w14:textId="3C33D4FF" w:rsidR="00FA5853" w:rsidRDefault="0042690A" w:rsidP="004A1EA1">
      <w:pPr>
        <w:pStyle w:val="Body1"/>
        <w:rPr>
          <w:rFonts w:eastAsia="Times New Roman"/>
          <w:b/>
          <w:sz w:val="22"/>
          <w:szCs w:val="22"/>
          <w:u w:val="single"/>
        </w:rPr>
      </w:pPr>
      <w:r w:rsidRPr="00AB724F">
        <w:rPr>
          <w:rFonts w:eastAsia="Times New Roman"/>
          <w:b/>
          <w:sz w:val="22"/>
          <w:szCs w:val="22"/>
          <w:u w:val="single"/>
        </w:rPr>
        <w:lastRenderedPageBreak/>
        <w:t>Department Head</w:t>
      </w:r>
      <w:bookmarkStart w:id="1" w:name="_Hlk25229423"/>
      <w:r w:rsidR="00E555E7">
        <w:rPr>
          <w:rFonts w:eastAsia="Times New Roman"/>
          <w:b/>
          <w:sz w:val="22"/>
          <w:szCs w:val="22"/>
          <w:u w:val="single"/>
        </w:rPr>
        <w:t>s</w:t>
      </w:r>
    </w:p>
    <w:p w14:paraId="2B7EFF93" w14:textId="47466459" w:rsidR="00723D6D" w:rsidRDefault="00723D6D" w:rsidP="004A1EA1">
      <w:pPr>
        <w:pStyle w:val="Body1"/>
        <w:rPr>
          <w:rFonts w:eastAsia="Times New Roman"/>
          <w:b/>
          <w:sz w:val="22"/>
          <w:szCs w:val="22"/>
          <w:u w:val="single"/>
        </w:rPr>
      </w:pPr>
    </w:p>
    <w:p w14:paraId="7284970D" w14:textId="62611033" w:rsidR="00723D6D" w:rsidRDefault="00723D6D" w:rsidP="004A1EA1">
      <w:pPr>
        <w:pStyle w:val="Body1"/>
        <w:rPr>
          <w:rFonts w:eastAsia="Times New Roman"/>
          <w:bCs/>
          <w:sz w:val="22"/>
          <w:szCs w:val="22"/>
        </w:rPr>
      </w:pPr>
      <w:r>
        <w:rPr>
          <w:rFonts w:eastAsia="Times New Roman"/>
          <w:bCs/>
          <w:sz w:val="22"/>
          <w:szCs w:val="22"/>
        </w:rPr>
        <w:t>Treasurer Anna Custer stated that financials are still be</w:t>
      </w:r>
      <w:r w:rsidR="00DB01E1">
        <w:rPr>
          <w:rFonts w:eastAsia="Times New Roman"/>
          <w:bCs/>
          <w:sz w:val="22"/>
          <w:szCs w:val="22"/>
        </w:rPr>
        <w:t>ing</w:t>
      </w:r>
      <w:r>
        <w:rPr>
          <w:rFonts w:eastAsia="Times New Roman"/>
          <w:bCs/>
          <w:sz w:val="22"/>
          <w:szCs w:val="22"/>
        </w:rPr>
        <w:t xml:space="preserve"> worked on. It has been wonderful working with Mark Baker. He has a lot of new ideas and ways of doing things that she didn’t know about.</w:t>
      </w:r>
    </w:p>
    <w:p w14:paraId="256DB983" w14:textId="7D728DF5" w:rsidR="00723D6D" w:rsidRDefault="00723D6D" w:rsidP="004A1EA1">
      <w:pPr>
        <w:pStyle w:val="Body1"/>
        <w:rPr>
          <w:rFonts w:eastAsia="Times New Roman"/>
          <w:bCs/>
          <w:sz w:val="22"/>
          <w:szCs w:val="22"/>
        </w:rPr>
      </w:pPr>
    </w:p>
    <w:p w14:paraId="2EBCF920" w14:textId="7D3DFAEB" w:rsidR="00723D6D" w:rsidRDefault="00DB01E1" w:rsidP="004A1EA1">
      <w:pPr>
        <w:pStyle w:val="Body1"/>
        <w:rPr>
          <w:rFonts w:eastAsia="Times New Roman"/>
          <w:bCs/>
          <w:sz w:val="22"/>
          <w:szCs w:val="22"/>
        </w:rPr>
      </w:pPr>
      <w:r>
        <w:rPr>
          <w:rFonts w:eastAsia="Times New Roman"/>
          <w:bCs/>
          <w:sz w:val="22"/>
          <w:szCs w:val="22"/>
        </w:rPr>
        <w:t xml:space="preserve">In-coming </w:t>
      </w:r>
      <w:r w:rsidR="00723D6D">
        <w:rPr>
          <w:rFonts w:eastAsia="Times New Roman"/>
          <w:bCs/>
          <w:sz w:val="22"/>
          <w:szCs w:val="22"/>
        </w:rPr>
        <w:t xml:space="preserve">Treasurer Mark Baker stated that it all comes down to </w:t>
      </w:r>
      <w:r>
        <w:rPr>
          <w:rFonts w:eastAsia="Times New Roman"/>
          <w:bCs/>
          <w:sz w:val="22"/>
          <w:szCs w:val="22"/>
        </w:rPr>
        <w:t>d</w:t>
      </w:r>
      <w:r w:rsidR="00723D6D">
        <w:rPr>
          <w:rFonts w:eastAsia="Times New Roman"/>
          <w:bCs/>
          <w:sz w:val="22"/>
          <w:szCs w:val="22"/>
        </w:rPr>
        <w:t xml:space="preserve">ebits equal </w:t>
      </w:r>
      <w:r>
        <w:rPr>
          <w:rFonts w:eastAsia="Times New Roman"/>
          <w:bCs/>
          <w:sz w:val="22"/>
          <w:szCs w:val="22"/>
        </w:rPr>
        <w:t>c</w:t>
      </w:r>
      <w:r w:rsidR="00723D6D">
        <w:rPr>
          <w:rFonts w:eastAsia="Times New Roman"/>
          <w:bCs/>
          <w:sz w:val="22"/>
          <w:szCs w:val="22"/>
        </w:rPr>
        <w:t>redits from his first class</w:t>
      </w:r>
      <w:r w:rsidR="00423DD4">
        <w:rPr>
          <w:rFonts w:eastAsia="Times New Roman"/>
          <w:bCs/>
          <w:sz w:val="22"/>
          <w:szCs w:val="22"/>
        </w:rPr>
        <w:t xml:space="preserve"> in accounting</w:t>
      </w:r>
      <w:r w:rsidR="00723D6D">
        <w:rPr>
          <w:rFonts w:eastAsia="Times New Roman"/>
          <w:bCs/>
          <w:sz w:val="22"/>
          <w:szCs w:val="22"/>
        </w:rPr>
        <w:t>. It</w:t>
      </w:r>
      <w:r>
        <w:rPr>
          <w:rFonts w:eastAsia="Times New Roman"/>
          <w:bCs/>
          <w:sz w:val="22"/>
          <w:szCs w:val="22"/>
        </w:rPr>
        <w:t>’</w:t>
      </w:r>
      <w:r w:rsidR="00723D6D">
        <w:rPr>
          <w:rFonts w:eastAsia="Times New Roman"/>
          <w:bCs/>
          <w:sz w:val="22"/>
          <w:szCs w:val="22"/>
        </w:rPr>
        <w:t xml:space="preserve">s going to be great. </w:t>
      </w:r>
    </w:p>
    <w:p w14:paraId="506E0F8C" w14:textId="29573FFC" w:rsidR="00723D6D" w:rsidRDefault="00723D6D" w:rsidP="004A1EA1">
      <w:pPr>
        <w:pStyle w:val="Body1"/>
        <w:rPr>
          <w:rFonts w:eastAsia="Times New Roman"/>
          <w:bCs/>
          <w:sz w:val="22"/>
          <w:szCs w:val="22"/>
        </w:rPr>
      </w:pPr>
    </w:p>
    <w:p w14:paraId="133E5D06" w14:textId="0C57CE57" w:rsidR="00723D6D" w:rsidRDefault="00723D6D" w:rsidP="004A1EA1">
      <w:pPr>
        <w:pStyle w:val="Body1"/>
        <w:rPr>
          <w:rFonts w:eastAsia="Times New Roman"/>
          <w:bCs/>
          <w:sz w:val="22"/>
          <w:szCs w:val="22"/>
        </w:rPr>
      </w:pPr>
      <w:r>
        <w:rPr>
          <w:rFonts w:eastAsia="Times New Roman"/>
          <w:bCs/>
          <w:sz w:val="22"/>
          <w:szCs w:val="22"/>
        </w:rPr>
        <w:t>Senior Center Coordinator, Ruth Troy, wanted to let the Board know that the signs for the new walking trails behind Canton Woods are completed and will be installed next week. There is also going to be a birthday party for anyone who is 85 and older on November 22</w:t>
      </w:r>
      <w:r w:rsidRPr="00723D6D">
        <w:rPr>
          <w:rFonts w:eastAsia="Times New Roman"/>
          <w:bCs/>
          <w:sz w:val="22"/>
          <w:szCs w:val="22"/>
          <w:vertAlign w:val="superscript"/>
        </w:rPr>
        <w:t>nd</w:t>
      </w:r>
      <w:r>
        <w:rPr>
          <w:rFonts w:eastAsia="Times New Roman"/>
          <w:bCs/>
          <w:sz w:val="22"/>
          <w:szCs w:val="22"/>
        </w:rPr>
        <w:t>. You can sign up for the Rescue Mission Christmas participation through Canton Woods. This needs to be done by December 6</w:t>
      </w:r>
      <w:r w:rsidRPr="00723D6D">
        <w:rPr>
          <w:rFonts w:eastAsia="Times New Roman"/>
          <w:bCs/>
          <w:sz w:val="22"/>
          <w:szCs w:val="22"/>
          <w:vertAlign w:val="superscript"/>
        </w:rPr>
        <w:t>th</w:t>
      </w:r>
      <w:r>
        <w:rPr>
          <w:rFonts w:eastAsia="Times New Roman"/>
          <w:bCs/>
          <w:sz w:val="22"/>
          <w:szCs w:val="22"/>
        </w:rPr>
        <w:t xml:space="preserve">. </w:t>
      </w:r>
      <w:r w:rsidR="00F47524">
        <w:rPr>
          <w:rFonts w:eastAsia="Times New Roman"/>
          <w:bCs/>
          <w:sz w:val="22"/>
          <w:szCs w:val="22"/>
        </w:rPr>
        <w:t xml:space="preserve">Also, if anyone needs help with HEAP, give Canton Woods a call with help signing up. </w:t>
      </w:r>
    </w:p>
    <w:p w14:paraId="1F939D20" w14:textId="7CFF8CF8" w:rsidR="00F47524" w:rsidRDefault="00F47524" w:rsidP="004A1EA1">
      <w:pPr>
        <w:pStyle w:val="Body1"/>
        <w:rPr>
          <w:rFonts w:eastAsia="Times New Roman"/>
          <w:bCs/>
          <w:sz w:val="22"/>
          <w:szCs w:val="22"/>
        </w:rPr>
      </w:pPr>
    </w:p>
    <w:p w14:paraId="72CFF6B5" w14:textId="4125735F" w:rsidR="00F47524" w:rsidRDefault="00F47524" w:rsidP="004A1EA1">
      <w:pPr>
        <w:pStyle w:val="Body1"/>
        <w:rPr>
          <w:rFonts w:eastAsia="Times New Roman"/>
          <w:bCs/>
          <w:sz w:val="22"/>
          <w:szCs w:val="22"/>
        </w:rPr>
      </w:pPr>
      <w:r>
        <w:rPr>
          <w:rFonts w:eastAsia="Times New Roman"/>
          <w:bCs/>
          <w:sz w:val="22"/>
          <w:szCs w:val="22"/>
        </w:rPr>
        <w:t>Chuck McAuliffe said that lea</w:t>
      </w:r>
      <w:r w:rsidR="00DB01E1">
        <w:rPr>
          <w:rFonts w:eastAsia="Times New Roman"/>
          <w:bCs/>
          <w:sz w:val="22"/>
          <w:szCs w:val="22"/>
        </w:rPr>
        <w:t>f</w:t>
      </w:r>
      <w:r>
        <w:rPr>
          <w:rFonts w:eastAsia="Times New Roman"/>
          <w:bCs/>
          <w:sz w:val="22"/>
          <w:szCs w:val="22"/>
        </w:rPr>
        <w:t xml:space="preserve"> pick up is a little slow, because the leaves haven’t really fallen yet. Plow trucks are up and ready. There have been 150 </w:t>
      </w:r>
      <w:r w:rsidR="00DB01E1">
        <w:rPr>
          <w:rFonts w:eastAsia="Times New Roman"/>
          <w:bCs/>
          <w:sz w:val="22"/>
          <w:szCs w:val="22"/>
        </w:rPr>
        <w:t>a</w:t>
      </w:r>
      <w:r>
        <w:rPr>
          <w:rFonts w:eastAsia="Times New Roman"/>
          <w:bCs/>
          <w:sz w:val="22"/>
          <w:szCs w:val="22"/>
        </w:rPr>
        <w:t xml:space="preserve">sh trees taken down by the </w:t>
      </w:r>
      <w:r w:rsidR="00DB01E1">
        <w:rPr>
          <w:rFonts w:eastAsia="Times New Roman"/>
          <w:bCs/>
          <w:sz w:val="22"/>
          <w:szCs w:val="22"/>
        </w:rPr>
        <w:t>v</w:t>
      </w:r>
      <w:r>
        <w:rPr>
          <w:rFonts w:eastAsia="Times New Roman"/>
          <w:bCs/>
          <w:sz w:val="22"/>
          <w:szCs w:val="22"/>
        </w:rPr>
        <w:t>illage</w:t>
      </w:r>
      <w:r w:rsidR="004A2C2F">
        <w:rPr>
          <w:rFonts w:eastAsia="Times New Roman"/>
          <w:bCs/>
          <w:sz w:val="22"/>
          <w:szCs w:val="22"/>
        </w:rPr>
        <w:t xml:space="preserve"> and</w:t>
      </w:r>
      <w:r>
        <w:rPr>
          <w:rFonts w:eastAsia="Times New Roman"/>
          <w:bCs/>
          <w:sz w:val="22"/>
          <w:szCs w:val="22"/>
        </w:rPr>
        <w:t xml:space="preserve"> now have a </w:t>
      </w:r>
      <w:r w:rsidR="00DB01E1">
        <w:rPr>
          <w:rFonts w:eastAsia="Times New Roman"/>
          <w:bCs/>
          <w:sz w:val="22"/>
          <w:szCs w:val="22"/>
        </w:rPr>
        <w:t>c</w:t>
      </w:r>
      <w:r>
        <w:rPr>
          <w:rFonts w:eastAsia="Times New Roman"/>
          <w:bCs/>
          <w:sz w:val="22"/>
          <w:szCs w:val="22"/>
        </w:rPr>
        <w:t xml:space="preserve">ontractor working on the bigger trees. The water department had their yearly walk through with the health dept. This was the first year for Corey Perkins to handle it and he did well. </w:t>
      </w:r>
    </w:p>
    <w:p w14:paraId="419E5D5C" w14:textId="73706C8F" w:rsidR="006E043B" w:rsidRDefault="006E043B" w:rsidP="004A1EA1">
      <w:pPr>
        <w:pStyle w:val="Body1"/>
        <w:rPr>
          <w:rFonts w:eastAsia="Times New Roman"/>
          <w:bCs/>
          <w:sz w:val="22"/>
          <w:szCs w:val="22"/>
        </w:rPr>
      </w:pPr>
    </w:p>
    <w:p w14:paraId="3B01977F" w14:textId="2CCCB0CB" w:rsidR="006E043B" w:rsidRPr="00723D6D" w:rsidRDefault="006E043B" w:rsidP="004A1EA1">
      <w:pPr>
        <w:pStyle w:val="Body1"/>
        <w:rPr>
          <w:rFonts w:eastAsia="Times New Roman"/>
          <w:bCs/>
          <w:sz w:val="22"/>
          <w:szCs w:val="22"/>
        </w:rPr>
      </w:pPr>
      <w:r>
        <w:rPr>
          <w:rFonts w:eastAsia="Times New Roman"/>
          <w:bCs/>
          <w:sz w:val="22"/>
          <w:szCs w:val="22"/>
        </w:rPr>
        <w:t>Lieutenant Mike Lockwood spoke about the upcoming events</w:t>
      </w:r>
      <w:r w:rsidR="004A2C2F">
        <w:rPr>
          <w:rFonts w:eastAsia="Times New Roman"/>
          <w:bCs/>
          <w:sz w:val="22"/>
          <w:szCs w:val="22"/>
        </w:rPr>
        <w:t>,</w:t>
      </w:r>
      <w:r w:rsidR="004A2C2F" w:rsidRPr="004A2C2F">
        <w:rPr>
          <w:rFonts w:eastAsia="Times New Roman"/>
          <w:bCs/>
          <w:sz w:val="22"/>
          <w:szCs w:val="22"/>
        </w:rPr>
        <w:t xml:space="preserve"> </w:t>
      </w:r>
      <w:r w:rsidR="004A2C2F">
        <w:rPr>
          <w:rFonts w:eastAsia="Times New Roman"/>
          <w:bCs/>
          <w:sz w:val="22"/>
          <w:szCs w:val="22"/>
        </w:rPr>
        <w:t xml:space="preserve">the Turkey Trot on Thanksgiving </w:t>
      </w:r>
      <w:proofErr w:type="gramStart"/>
      <w:r w:rsidR="004A2C2F">
        <w:rPr>
          <w:rFonts w:eastAsia="Times New Roman"/>
          <w:bCs/>
          <w:sz w:val="22"/>
          <w:szCs w:val="22"/>
        </w:rPr>
        <w:t>morning</w:t>
      </w:r>
      <w:proofErr w:type="gramEnd"/>
      <w:r w:rsidR="004A2C2F">
        <w:rPr>
          <w:rFonts w:eastAsia="Times New Roman"/>
          <w:bCs/>
          <w:sz w:val="22"/>
          <w:szCs w:val="22"/>
        </w:rPr>
        <w:t xml:space="preserve"> and the Parade of Lights</w:t>
      </w:r>
      <w:r w:rsidR="004A2C2F">
        <w:rPr>
          <w:rFonts w:eastAsia="Times New Roman"/>
          <w:bCs/>
          <w:sz w:val="22"/>
          <w:szCs w:val="22"/>
        </w:rPr>
        <w:t xml:space="preserve"> on November 27th,</w:t>
      </w:r>
      <w:r>
        <w:rPr>
          <w:rFonts w:eastAsia="Times New Roman"/>
          <w:bCs/>
          <w:sz w:val="22"/>
          <w:szCs w:val="22"/>
        </w:rPr>
        <w:t xml:space="preserve"> </w:t>
      </w:r>
      <w:r w:rsidR="004A2C2F">
        <w:rPr>
          <w:rFonts w:eastAsia="Times New Roman"/>
          <w:bCs/>
          <w:sz w:val="22"/>
          <w:szCs w:val="22"/>
        </w:rPr>
        <w:t xml:space="preserve">that </w:t>
      </w:r>
      <w:r>
        <w:rPr>
          <w:rFonts w:eastAsia="Times New Roman"/>
          <w:bCs/>
          <w:sz w:val="22"/>
          <w:szCs w:val="22"/>
        </w:rPr>
        <w:t>will</w:t>
      </w:r>
      <w:r w:rsidR="004A2C2F">
        <w:rPr>
          <w:rFonts w:eastAsia="Times New Roman"/>
          <w:bCs/>
          <w:sz w:val="22"/>
          <w:szCs w:val="22"/>
        </w:rPr>
        <w:t xml:space="preserve"> have an</w:t>
      </w:r>
      <w:r>
        <w:rPr>
          <w:rFonts w:eastAsia="Times New Roman"/>
          <w:bCs/>
          <w:sz w:val="22"/>
          <w:szCs w:val="22"/>
        </w:rPr>
        <w:t xml:space="preserve"> impact</w:t>
      </w:r>
      <w:r w:rsidR="004A2C2F">
        <w:rPr>
          <w:rFonts w:eastAsia="Times New Roman"/>
          <w:bCs/>
          <w:sz w:val="22"/>
          <w:szCs w:val="22"/>
        </w:rPr>
        <w:t xml:space="preserve"> on</w:t>
      </w:r>
      <w:r>
        <w:rPr>
          <w:rFonts w:eastAsia="Times New Roman"/>
          <w:bCs/>
          <w:sz w:val="22"/>
          <w:szCs w:val="22"/>
        </w:rPr>
        <w:t xml:space="preserve"> traffic</w:t>
      </w:r>
      <w:r w:rsidR="004A2C2F">
        <w:rPr>
          <w:rFonts w:eastAsia="Times New Roman"/>
          <w:bCs/>
          <w:sz w:val="22"/>
          <w:szCs w:val="22"/>
        </w:rPr>
        <w:t>.</w:t>
      </w:r>
      <w:r>
        <w:rPr>
          <w:rFonts w:eastAsia="Times New Roman"/>
          <w:bCs/>
          <w:sz w:val="22"/>
          <w:szCs w:val="22"/>
        </w:rPr>
        <w:t xml:space="preserve"> There will be road closures for both events. The Parade of Lights will have the 4 corners shut down and there will be no parking the entire day on Oswego or Elizabeth St</w:t>
      </w:r>
      <w:r w:rsidR="004A2C2F">
        <w:rPr>
          <w:rFonts w:eastAsia="Times New Roman"/>
          <w:bCs/>
          <w:sz w:val="22"/>
          <w:szCs w:val="22"/>
        </w:rPr>
        <w:t>reet</w:t>
      </w:r>
      <w:r>
        <w:rPr>
          <w:rFonts w:eastAsia="Times New Roman"/>
          <w:bCs/>
          <w:sz w:val="22"/>
          <w:szCs w:val="22"/>
        </w:rPr>
        <w:t xml:space="preserve">s. It will be clearly </w:t>
      </w:r>
      <w:r w:rsidR="004A2C2F">
        <w:rPr>
          <w:rFonts w:eastAsia="Times New Roman"/>
          <w:bCs/>
          <w:sz w:val="22"/>
          <w:szCs w:val="22"/>
        </w:rPr>
        <w:t>marked,</w:t>
      </w:r>
      <w:r>
        <w:rPr>
          <w:rFonts w:eastAsia="Times New Roman"/>
          <w:bCs/>
          <w:sz w:val="22"/>
          <w:szCs w:val="22"/>
        </w:rPr>
        <w:t xml:space="preserve"> and </w:t>
      </w:r>
      <w:r w:rsidR="004A2C2F">
        <w:rPr>
          <w:rFonts w:eastAsia="Times New Roman"/>
          <w:bCs/>
          <w:sz w:val="22"/>
          <w:szCs w:val="22"/>
        </w:rPr>
        <w:t>it will be posted</w:t>
      </w:r>
      <w:r>
        <w:rPr>
          <w:rFonts w:eastAsia="Times New Roman"/>
          <w:bCs/>
          <w:sz w:val="22"/>
          <w:szCs w:val="22"/>
        </w:rPr>
        <w:t xml:space="preserve"> on the website and </w:t>
      </w:r>
      <w:r w:rsidR="004A2C2F">
        <w:rPr>
          <w:rFonts w:eastAsia="Times New Roman"/>
          <w:bCs/>
          <w:sz w:val="22"/>
          <w:szCs w:val="22"/>
        </w:rPr>
        <w:t>the F</w:t>
      </w:r>
      <w:r>
        <w:rPr>
          <w:rFonts w:eastAsia="Times New Roman"/>
          <w:bCs/>
          <w:sz w:val="22"/>
          <w:szCs w:val="22"/>
        </w:rPr>
        <w:t>acebook page.</w:t>
      </w:r>
    </w:p>
    <w:p w14:paraId="4D2FFD22" w14:textId="77777777" w:rsidR="00256D01" w:rsidRDefault="00256D01" w:rsidP="004A1EA1">
      <w:pPr>
        <w:pStyle w:val="Body1"/>
        <w:rPr>
          <w:rFonts w:eastAsia="Times New Roman"/>
          <w:bCs/>
          <w:sz w:val="22"/>
          <w:szCs w:val="22"/>
        </w:rPr>
      </w:pPr>
    </w:p>
    <w:p w14:paraId="079F481A" w14:textId="7AE9B5A5" w:rsidR="00B77AD0" w:rsidRDefault="00B432E0" w:rsidP="00B432E0">
      <w:pPr>
        <w:pStyle w:val="Body1"/>
        <w:rPr>
          <w:rFonts w:eastAsia="Times New Roman"/>
          <w:b/>
          <w:sz w:val="22"/>
          <w:szCs w:val="22"/>
          <w:u w:val="single"/>
        </w:rPr>
      </w:pPr>
      <w:r w:rsidRPr="00AB724F">
        <w:rPr>
          <w:b/>
          <w:sz w:val="22"/>
          <w:szCs w:val="22"/>
          <w:u w:val="single"/>
        </w:rPr>
        <w:t>P</w:t>
      </w:r>
      <w:r w:rsidR="006F3925" w:rsidRPr="00AB724F">
        <w:rPr>
          <w:rFonts w:eastAsia="Times New Roman"/>
          <w:b/>
          <w:sz w:val="22"/>
          <w:szCs w:val="22"/>
          <w:u w:val="single"/>
        </w:rPr>
        <w:t>ending Busines</w:t>
      </w:r>
      <w:r w:rsidR="00994529" w:rsidRPr="00AB724F">
        <w:rPr>
          <w:rFonts w:eastAsia="Times New Roman"/>
          <w:b/>
          <w:sz w:val="22"/>
          <w:szCs w:val="22"/>
          <w:u w:val="single"/>
        </w:rPr>
        <w:t>s</w:t>
      </w:r>
    </w:p>
    <w:p w14:paraId="4FBAFDC1" w14:textId="72373428" w:rsidR="00B65A75" w:rsidRDefault="00B65A75" w:rsidP="0075755B">
      <w:pPr>
        <w:pStyle w:val="Body1"/>
        <w:rPr>
          <w:rFonts w:eastAsia="Times New Roman"/>
          <w:bCs/>
          <w:sz w:val="22"/>
          <w:szCs w:val="22"/>
        </w:rPr>
      </w:pPr>
    </w:p>
    <w:p w14:paraId="4AD8D52C" w14:textId="742180A0" w:rsidR="00250FC7" w:rsidRPr="00250FC7" w:rsidRDefault="00250FC7" w:rsidP="00250FC7">
      <w:pPr>
        <w:pStyle w:val="Body1"/>
        <w:numPr>
          <w:ilvl w:val="0"/>
          <w:numId w:val="43"/>
        </w:numPr>
        <w:rPr>
          <w:rFonts w:eastAsia="Times New Roman"/>
          <w:b/>
          <w:sz w:val="22"/>
          <w:szCs w:val="22"/>
        </w:rPr>
      </w:pPr>
      <w:r>
        <w:rPr>
          <w:rFonts w:eastAsia="Times New Roman"/>
          <w:b/>
          <w:sz w:val="22"/>
          <w:szCs w:val="22"/>
          <w:u w:val="single"/>
        </w:rPr>
        <w:t>Resolution amendment – Term for Village Justice</w:t>
      </w:r>
    </w:p>
    <w:p w14:paraId="445066EC" w14:textId="776E2F5C" w:rsidR="00250FC7" w:rsidRDefault="00250FC7" w:rsidP="00250FC7">
      <w:pPr>
        <w:pStyle w:val="Body1"/>
        <w:rPr>
          <w:rFonts w:eastAsia="Times New Roman"/>
          <w:b/>
          <w:sz w:val="22"/>
          <w:szCs w:val="22"/>
          <w:u w:val="single"/>
        </w:rPr>
      </w:pPr>
    </w:p>
    <w:p w14:paraId="4C97FAD6" w14:textId="701AF6B8" w:rsidR="00250FC7" w:rsidRPr="00AB724F" w:rsidRDefault="00250FC7" w:rsidP="00250FC7">
      <w:pPr>
        <w:pStyle w:val="Body1"/>
        <w:rPr>
          <w:b/>
          <w:sz w:val="22"/>
          <w:szCs w:val="22"/>
          <w:u w:val="single"/>
        </w:rPr>
      </w:pPr>
      <w:r w:rsidRPr="00AB724F">
        <w:rPr>
          <w:b/>
          <w:sz w:val="22"/>
          <w:szCs w:val="22"/>
          <w:u w:val="single"/>
        </w:rPr>
        <w:t>Resolution #</w:t>
      </w:r>
      <w:r>
        <w:rPr>
          <w:b/>
          <w:sz w:val="22"/>
          <w:szCs w:val="22"/>
          <w:u w:val="single"/>
        </w:rPr>
        <w:t>137</w:t>
      </w:r>
      <w:r w:rsidRPr="00AB724F">
        <w:rPr>
          <w:b/>
          <w:sz w:val="22"/>
          <w:szCs w:val="22"/>
          <w:u w:val="single"/>
        </w:rPr>
        <w:t>/20</w:t>
      </w:r>
      <w:r>
        <w:rPr>
          <w:b/>
          <w:sz w:val="22"/>
          <w:szCs w:val="22"/>
          <w:u w:val="single"/>
        </w:rPr>
        <w:t>21</w:t>
      </w:r>
      <w:r w:rsidRPr="00AB724F">
        <w:rPr>
          <w:b/>
          <w:sz w:val="22"/>
          <w:szCs w:val="22"/>
          <w:u w:val="single"/>
        </w:rPr>
        <w:t xml:space="preserve"> </w:t>
      </w:r>
      <w:r w:rsidRPr="00AB724F">
        <w:rPr>
          <w:sz w:val="22"/>
          <w:szCs w:val="22"/>
        </w:rPr>
        <w:t>Moved by Trustee</w:t>
      </w:r>
      <w:r w:rsidR="00482DF3">
        <w:rPr>
          <w:sz w:val="22"/>
          <w:szCs w:val="22"/>
        </w:rPr>
        <w:t xml:space="preserve"> Dryden</w:t>
      </w:r>
      <w:r>
        <w:rPr>
          <w:sz w:val="22"/>
          <w:szCs w:val="22"/>
        </w:rPr>
        <w:t xml:space="preserve">, </w:t>
      </w:r>
      <w:r w:rsidRPr="00AB724F">
        <w:rPr>
          <w:sz w:val="22"/>
          <w:szCs w:val="22"/>
        </w:rPr>
        <w:t>second by Trus</w:t>
      </w:r>
      <w:r>
        <w:rPr>
          <w:sz w:val="22"/>
          <w:szCs w:val="22"/>
        </w:rPr>
        <w:t xml:space="preserve">tee </w:t>
      </w:r>
      <w:r w:rsidR="00482DF3">
        <w:rPr>
          <w:sz w:val="22"/>
          <w:szCs w:val="22"/>
        </w:rPr>
        <w:t>Stebbins</w:t>
      </w:r>
    </w:p>
    <w:p w14:paraId="7D7ED2EF" w14:textId="02B250A7" w:rsidR="00250FC7" w:rsidRDefault="00250FC7" w:rsidP="00250FC7">
      <w:pPr>
        <w:pStyle w:val="Body1"/>
        <w:rPr>
          <w:sz w:val="22"/>
          <w:szCs w:val="22"/>
        </w:rPr>
      </w:pPr>
      <w:r w:rsidRPr="00AB724F">
        <w:rPr>
          <w:sz w:val="22"/>
          <w:szCs w:val="22"/>
        </w:rPr>
        <w:t>Resolved</w:t>
      </w:r>
      <w:r>
        <w:rPr>
          <w:sz w:val="22"/>
          <w:szCs w:val="22"/>
        </w:rPr>
        <w:t xml:space="preserve"> </w:t>
      </w:r>
      <w:r w:rsidRPr="006C3D03">
        <w:rPr>
          <w:sz w:val="22"/>
          <w:szCs w:val="22"/>
        </w:rPr>
        <w:t>to</w:t>
      </w:r>
      <w:r>
        <w:rPr>
          <w:sz w:val="22"/>
          <w:szCs w:val="22"/>
        </w:rPr>
        <w:t xml:space="preserve"> </w:t>
      </w:r>
      <w:r>
        <w:rPr>
          <w:bCs/>
          <w:sz w:val="22"/>
          <w:szCs w:val="22"/>
        </w:rPr>
        <w:t>amend Resolution #130/2021 to read that the term for Village Justice is 4 years instead of the approved resolution of 3 years.</w:t>
      </w:r>
    </w:p>
    <w:p w14:paraId="591BD55B" w14:textId="056F09F2" w:rsidR="00250FC7" w:rsidRDefault="00250FC7" w:rsidP="00250FC7">
      <w:pPr>
        <w:pStyle w:val="Body1"/>
        <w:rPr>
          <w:rFonts w:eastAsia="Times New Roman"/>
          <w:b/>
          <w:sz w:val="22"/>
          <w:szCs w:val="22"/>
          <w:u w:val="single"/>
        </w:rPr>
      </w:pPr>
      <w:r>
        <w:rPr>
          <w:rFonts w:eastAsia="Times New Roman"/>
          <w:b/>
          <w:sz w:val="22"/>
          <w:szCs w:val="22"/>
          <w:u w:val="single"/>
        </w:rPr>
        <w:t>Carried</w:t>
      </w:r>
    </w:p>
    <w:p w14:paraId="3AC37B25" w14:textId="77777777" w:rsidR="00250FC7" w:rsidRPr="00250FC7" w:rsidRDefault="00250FC7" w:rsidP="00250FC7">
      <w:pPr>
        <w:pStyle w:val="Body1"/>
        <w:rPr>
          <w:rFonts w:eastAsia="Times New Roman"/>
          <w:b/>
          <w:sz w:val="22"/>
          <w:szCs w:val="22"/>
        </w:rPr>
      </w:pPr>
    </w:p>
    <w:p w14:paraId="28339F5D" w14:textId="77777777" w:rsidR="00EA77C9" w:rsidRPr="00AB724F" w:rsidRDefault="00EA77C9" w:rsidP="00B83B73">
      <w:pPr>
        <w:pStyle w:val="Body1"/>
        <w:rPr>
          <w:rFonts w:eastAsia="Times New Roman"/>
          <w:b/>
          <w:bCs/>
          <w:sz w:val="22"/>
          <w:szCs w:val="22"/>
          <w:u w:val="single"/>
        </w:rPr>
      </w:pPr>
      <w:r w:rsidRPr="00AB724F">
        <w:rPr>
          <w:rFonts w:eastAsia="Times New Roman"/>
          <w:b/>
          <w:bCs/>
          <w:sz w:val="22"/>
          <w:szCs w:val="22"/>
          <w:u w:val="single"/>
        </w:rPr>
        <w:t>New Business</w:t>
      </w:r>
    </w:p>
    <w:p w14:paraId="5F757997" w14:textId="77777777" w:rsidR="00926FEB" w:rsidRPr="00AB724F" w:rsidRDefault="00926FEB" w:rsidP="00B83B73">
      <w:pPr>
        <w:pStyle w:val="Body1"/>
        <w:rPr>
          <w:rFonts w:eastAsia="Times New Roman"/>
          <w:b/>
          <w:bCs/>
          <w:sz w:val="22"/>
          <w:szCs w:val="22"/>
          <w:u w:val="single"/>
        </w:rPr>
      </w:pPr>
    </w:p>
    <w:p w14:paraId="10089871" w14:textId="1D05983C" w:rsidR="008E3048" w:rsidRPr="00E10EE7" w:rsidRDefault="00CA648F" w:rsidP="00FD629F">
      <w:pPr>
        <w:pStyle w:val="Body1"/>
        <w:numPr>
          <w:ilvl w:val="0"/>
          <w:numId w:val="37"/>
        </w:numPr>
        <w:rPr>
          <w:rFonts w:eastAsia="Times New Roman"/>
          <w:b/>
          <w:bCs/>
          <w:sz w:val="22"/>
          <w:szCs w:val="22"/>
          <w:u w:val="single"/>
        </w:rPr>
      </w:pPr>
      <w:bookmarkStart w:id="2" w:name="_Hlk55474503"/>
      <w:bookmarkStart w:id="3" w:name="_Hlk73452576"/>
      <w:r>
        <w:rPr>
          <w:b/>
          <w:sz w:val="22"/>
          <w:szCs w:val="22"/>
          <w:u w:val="single"/>
        </w:rPr>
        <w:t>Unpaid Water to Town of Lysander Taxes</w:t>
      </w:r>
    </w:p>
    <w:p w14:paraId="724D2C89" w14:textId="22EC5610" w:rsidR="00E10EE7" w:rsidRDefault="00E10EE7" w:rsidP="00E10EE7">
      <w:pPr>
        <w:pStyle w:val="Body1"/>
        <w:rPr>
          <w:b/>
          <w:sz w:val="22"/>
          <w:szCs w:val="22"/>
          <w:u w:val="single"/>
        </w:rPr>
      </w:pPr>
    </w:p>
    <w:p w14:paraId="4129FBB3" w14:textId="3394DEB3" w:rsidR="00FE4011" w:rsidRPr="00AB724F" w:rsidRDefault="00FE4011" w:rsidP="00FE4011">
      <w:pPr>
        <w:pStyle w:val="Body1"/>
        <w:rPr>
          <w:b/>
          <w:sz w:val="22"/>
          <w:szCs w:val="22"/>
          <w:u w:val="single"/>
        </w:rPr>
      </w:pPr>
      <w:bookmarkStart w:id="4" w:name="_Hlk86921549"/>
      <w:r w:rsidRPr="00AB724F">
        <w:rPr>
          <w:b/>
          <w:sz w:val="22"/>
          <w:szCs w:val="22"/>
          <w:u w:val="single"/>
        </w:rPr>
        <w:t>Resolution #</w:t>
      </w:r>
      <w:r w:rsidR="00F5624D">
        <w:rPr>
          <w:b/>
          <w:sz w:val="22"/>
          <w:szCs w:val="22"/>
          <w:u w:val="single"/>
        </w:rPr>
        <w:t>1</w:t>
      </w:r>
      <w:r w:rsidR="00CA648F">
        <w:rPr>
          <w:b/>
          <w:sz w:val="22"/>
          <w:szCs w:val="22"/>
          <w:u w:val="single"/>
        </w:rPr>
        <w:t>38</w:t>
      </w:r>
      <w:r w:rsidRPr="00AB724F">
        <w:rPr>
          <w:b/>
          <w:sz w:val="22"/>
          <w:szCs w:val="22"/>
          <w:u w:val="single"/>
        </w:rPr>
        <w:t>/20</w:t>
      </w:r>
      <w:r>
        <w:rPr>
          <w:b/>
          <w:sz w:val="22"/>
          <w:szCs w:val="22"/>
          <w:u w:val="single"/>
        </w:rPr>
        <w:t>21</w:t>
      </w:r>
      <w:r w:rsidRPr="00AB724F">
        <w:rPr>
          <w:b/>
          <w:sz w:val="22"/>
          <w:szCs w:val="22"/>
          <w:u w:val="single"/>
        </w:rPr>
        <w:t xml:space="preserve"> </w:t>
      </w:r>
      <w:r w:rsidRPr="00AB724F">
        <w:rPr>
          <w:sz w:val="22"/>
          <w:szCs w:val="22"/>
        </w:rPr>
        <w:t>Moved by Trustee</w:t>
      </w:r>
      <w:r w:rsidR="00482DF3">
        <w:rPr>
          <w:sz w:val="22"/>
          <w:szCs w:val="22"/>
        </w:rPr>
        <w:t xml:space="preserve"> Cico</w:t>
      </w:r>
      <w:r w:rsidR="006C5394">
        <w:rPr>
          <w:sz w:val="22"/>
          <w:szCs w:val="22"/>
        </w:rPr>
        <w:t>,</w:t>
      </w:r>
      <w:r>
        <w:rPr>
          <w:sz w:val="22"/>
          <w:szCs w:val="22"/>
        </w:rPr>
        <w:t xml:space="preserve"> </w:t>
      </w:r>
      <w:r w:rsidRPr="00AB724F">
        <w:rPr>
          <w:sz w:val="22"/>
          <w:szCs w:val="22"/>
        </w:rPr>
        <w:t>second by Trus</w:t>
      </w:r>
      <w:r>
        <w:rPr>
          <w:sz w:val="22"/>
          <w:szCs w:val="22"/>
        </w:rPr>
        <w:t xml:space="preserve">tee </w:t>
      </w:r>
      <w:r w:rsidR="00482DF3">
        <w:rPr>
          <w:sz w:val="22"/>
          <w:szCs w:val="22"/>
        </w:rPr>
        <w:t>O’Donnell</w:t>
      </w:r>
    </w:p>
    <w:p w14:paraId="02A9E649" w14:textId="558A698A" w:rsidR="00FE4011" w:rsidRDefault="00FE4011" w:rsidP="00FE4011">
      <w:pPr>
        <w:pStyle w:val="Body1"/>
        <w:rPr>
          <w:sz w:val="22"/>
          <w:szCs w:val="22"/>
        </w:rPr>
      </w:pPr>
      <w:r w:rsidRPr="00AB724F">
        <w:rPr>
          <w:sz w:val="22"/>
          <w:szCs w:val="22"/>
        </w:rPr>
        <w:t>Resolved</w:t>
      </w:r>
      <w:r>
        <w:rPr>
          <w:sz w:val="22"/>
          <w:szCs w:val="22"/>
        </w:rPr>
        <w:t xml:space="preserve"> </w:t>
      </w:r>
      <w:r w:rsidR="00CA648F">
        <w:rPr>
          <w:bCs/>
          <w:sz w:val="22"/>
          <w:szCs w:val="22"/>
        </w:rPr>
        <w:t xml:space="preserve">to </w:t>
      </w:r>
      <w:r w:rsidR="00CA648F" w:rsidRPr="00BA7BD1">
        <w:rPr>
          <w:sz w:val="22"/>
          <w:szCs w:val="22"/>
        </w:rPr>
        <w:t>turn over the list of the 20</w:t>
      </w:r>
      <w:r w:rsidR="00CA648F">
        <w:rPr>
          <w:sz w:val="22"/>
          <w:szCs w:val="22"/>
        </w:rPr>
        <w:t>21</w:t>
      </w:r>
      <w:r w:rsidR="00CA648F" w:rsidRPr="00BA7BD1">
        <w:rPr>
          <w:sz w:val="22"/>
          <w:szCs w:val="22"/>
        </w:rPr>
        <w:t xml:space="preserve"> unpaid water/sewer bills </w:t>
      </w:r>
      <w:r w:rsidR="00CA648F">
        <w:rPr>
          <w:sz w:val="22"/>
          <w:szCs w:val="22"/>
        </w:rPr>
        <w:t xml:space="preserve">for the Town of Lysander </w:t>
      </w:r>
      <w:r w:rsidR="00CA648F" w:rsidRPr="00047010">
        <w:rPr>
          <w:sz w:val="22"/>
          <w:szCs w:val="22"/>
        </w:rPr>
        <w:t>Dis</w:t>
      </w:r>
      <w:r w:rsidR="00CA648F">
        <w:rPr>
          <w:sz w:val="22"/>
          <w:szCs w:val="22"/>
        </w:rPr>
        <w:t xml:space="preserve">tricts in the amount </w:t>
      </w:r>
      <w:r w:rsidR="00CA648F" w:rsidRPr="00955F1C">
        <w:rPr>
          <w:sz w:val="22"/>
          <w:szCs w:val="22"/>
        </w:rPr>
        <w:t xml:space="preserve">of </w:t>
      </w:r>
      <w:r w:rsidR="00CA648F" w:rsidRPr="005E00E0">
        <w:rPr>
          <w:b/>
          <w:bCs/>
          <w:sz w:val="22"/>
          <w:szCs w:val="22"/>
        </w:rPr>
        <w:t>$</w:t>
      </w:r>
      <w:r w:rsidR="00CA648F">
        <w:rPr>
          <w:b/>
          <w:bCs/>
          <w:sz w:val="22"/>
          <w:szCs w:val="22"/>
        </w:rPr>
        <w:t>6</w:t>
      </w:r>
      <w:r w:rsidR="00CA648F" w:rsidRPr="005E00E0">
        <w:rPr>
          <w:b/>
          <w:bCs/>
          <w:sz w:val="22"/>
          <w:szCs w:val="22"/>
        </w:rPr>
        <w:t>,</w:t>
      </w:r>
      <w:r w:rsidR="00CA648F">
        <w:rPr>
          <w:b/>
          <w:bCs/>
          <w:sz w:val="22"/>
          <w:szCs w:val="22"/>
        </w:rPr>
        <w:t>738.41</w:t>
      </w:r>
      <w:r w:rsidR="00CA648F">
        <w:rPr>
          <w:sz w:val="22"/>
          <w:szCs w:val="22"/>
        </w:rPr>
        <w:t xml:space="preserve"> to the Town of Lysander</w:t>
      </w:r>
      <w:r w:rsidR="00CA648F" w:rsidRPr="00047010">
        <w:rPr>
          <w:sz w:val="22"/>
          <w:szCs w:val="22"/>
        </w:rPr>
        <w:t xml:space="preserve"> for collection.</w:t>
      </w:r>
      <w:r w:rsidR="00C92326">
        <w:rPr>
          <w:bCs/>
          <w:sz w:val="22"/>
          <w:szCs w:val="22"/>
        </w:rPr>
        <w:t xml:space="preserve"> </w:t>
      </w:r>
    </w:p>
    <w:p w14:paraId="402E7C12" w14:textId="43A724F3" w:rsidR="00FD55F4" w:rsidRDefault="00FE4011" w:rsidP="00113D17">
      <w:pPr>
        <w:pStyle w:val="Body1"/>
        <w:rPr>
          <w:rFonts w:eastAsia="Times New Roman"/>
          <w:b/>
          <w:sz w:val="22"/>
          <w:szCs w:val="22"/>
          <w:u w:val="single"/>
        </w:rPr>
      </w:pPr>
      <w:r>
        <w:rPr>
          <w:rFonts w:eastAsia="Times New Roman"/>
          <w:b/>
          <w:sz w:val="22"/>
          <w:szCs w:val="22"/>
          <w:u w:val="single"/>
        </w:rPr>
        <w:t>Carried</w:t>
      </w:r>
      <w:bookmarkStart w:id="5" w:name="_Hlk64625148"/>
      <w:bookmarkStart w:id="6" w:name="_Hlk31699114"/>
      <w:bookmarkEnd w:id="4"/>
      <w:bookmarkEnd w:id="2"/>
      <w:bookmarkEnd w:id="3"/>
    </w:p>
    <w:p w14:paraId="403C9F19" w14:textId="77777777" w:rsidR="004A2C2F" w:rsidRPr="00CA648F" w:rsidRDefault="004A2C2F" w:rsidP="00113D17">
      <w:pPr>
        <w:pStyle w:val="Body1"/>
        <w:rPr>
          <w:rFonts w:eastAsia="Times New Roman"/>
          <w:b/>
          <w:sz w:val="22"/>
          <w:szCs w:val="22"/>
          <w:u w:val="single"/>
        </w:rPr>
      </w:pPr>
    </w:p>
    <w:p w14:paraId="09F6D68D" w14:textId="11FBAA42" w:rsidR="00113D17" w:rsidRDefault="00CA648F" w:rsidP="00113D17">
      <w:pPr>
        <w:pStyle w:val="Body1"/>
        <w:numPr>
          <w:ilvl w:val="0"/>
          <w:numId w:val="36"/>
        </w:numPr>
        <w:rPr>
          <w:rFonts w:eastAsia="Times New Roman"/>
          <w:b/>
          <w:sz w:val="22"/>
          <w:szCs w:val="22"/>
          <w:u w:val="single"/>
        </w:rPr>
      </w:pPr>
      <w:bookmarkStart w:id="7" w:name="_Hlk78376399"/>
      <w:r>
        <w:rPr>
          <w:rFonts w:eastAsia="Times New Roman"/>
          <w:b/>
          <w:sz w:val="22"/>
          <w:szCs w:val="22"/>
          <w:u w:val="single"/>
        </w:rPr>
        <w:t xml:space="preserve">Unpaid Water – Maple Road to Town of </w:t>
      </w:r>
      <w:proofErr w:type="gramStart"/>
      <w:r>
        <w:rPr>
          <w:rFonts w:eastAsia="Times New Roman"/>
          <w:b/>
          <w:sz w:val="22"/>
          <w:szCs w:val="22"/>
          <w:u w:val="single"/>
        </w:rPr>
        <w:t>Van</w:t>
      </w:r>
      <w:proofErr w:type="gramEnd"/>
      <w:r>
        <w:rPr>
          <w:rFonts w:eastAsia="Times New Roman"/>
          <w:b/>
          <w:sz w:val="22"/>
          <w:szCs w:val="22"/>
          <w:u w:val="single"/>
        </w:rPr>
        <w:t xml:space="preserve"> Buren</w:t>
      </w:r>
    </w:p>
    <w:p w14:paraId="79C2C566" w14:textId="77777777" w:rsidR="00113D17" w:rsidRPr="00941F9A" w:rsidRDefault="00113D17" w:rsidP="00113D17">
      <w:pPr>
        <w:pStyle w:val="Body1"/>
        <w:rPr>
          <w:rFonts w:eastAsia="Times New Roman"/>
          <w:bCs/>
          <w:sz w:val="22"/>
          <w:szCs w:val="22"/>
        </w:rPr>
      </w:pPr>
    </w:p>
    <w:p w14:paraId="401BD1B7" w14:textId="713039EA" w:rsidR="00113D17" w:rsidRPr="00AB724F" w:rsidRDefault="00113D17" w:rsidP="00113D17">
      <w:pPr>
        <w:pStyle w:val="Body1"/>
        <w:rPr>
          <w:b/>
          <w:sz w:val="22"/>
          <w:szCs w:val="22"/>
          <w:u w:val="single"/>
        </w:rPr>
      </w:pPr>
      <w:bookmarkStart w:id="8" w:name="_Hlk78374658"/>
      <w:r w:rsidRPr="00AB724F">
        <w:rPr>
          <w:b/>
          <w:sz w:val="22"/>
          <w:szCs w:val="22"/>
          <w:u w:val="single"/>
        </w:rPr>
        <w:t>Resolution #</w:t>
      </w:r>
      <w:r w:rsidR="00F5624D">
        <w:rPr>
          <w:b/>
          <w:sz w:val="22"/>
          <w:szCs w:val="22"/>
          <w:u w:val="single"/>
        </w:rPr>
        <w:t>1</w:t>
      </w:r>
      <w:r w:rsidR="00CA648F">
        <w:rPr>
          <w:b/>
          <w:sz w:val="22"/>
          <w:szCs w:val="22"/>
          <w:u w:val="single"/>
        </w:rPr>
        <w:t>39</w:t>
      </w:r>
      <w:r w:rsidRPr="00AB724F">
        <w:rPr>
          <w:b/>
          <w:sz w:val="22"/>
          <w:szCs w:val="22"/>
          <w:u w:val="single"/>
        </w:rPr>
        <w:t>/20</w:t>
      </w:r>
      <w:r>
        <w:rPr>
          <w:b/>
          <w:sz w:val="22"/>
          <w:szCs w:val="22"/>
          <w:u w:val="single"/>
        </w:rPr>
        <w:t>21</w:t>
      </w:r>
      <w:r w:rsidRPr="00AB724F">
        <w:rPr>
          <w:b/>
          <w:sz w:val="22"/>
          <w:szCs w:val="22"/>
          <w:u w:val="single"/>
        </w:rPr>
        <w:t xml:space="preserve"> </w:t>
      </w:r>
      <w:r w:rsidRPr="00AB724F">
        <w:rPr>
          <w:sz w:val="22"/>
          <w:szCs w:val="22"/>
        </w:rPr>
        <w:t>Moved by Trustee</w:t>
      </w:r>
      <w:r w:rsidR="00482DF3">
        <w:rPr>
          <w:sz w:val="22"/>
          <w:szCs w:val="22"/>
        </w:rPr>
        <w:t xml:space="preserve"> Dryden</w:t>
      </w:r>
      <w:r>
        <w:rPr>
          <w:sz w:val="22"/>
          <w:szCs w:val="22"/>
        </w:rPr>
        <w:t xml:space="preserve">, </w:t>
      </w:r>
      <w:r w:rsidRPr="00AB724F">
        <w:rPr>
          <w:sz w:val="22"/>
          <w:szCs w:val="22"/>
        </w:rPr>
        <w:t>second by Trus</w:t>
      </w:r>
      <w:r>
        <w:rPr>
          <w:sz w:val="22"/>
          <w:szCs w:val="22"/>
        </w:rPr>
        <w:t>tee</w:t>
      </w:r>
      <w:r w:rsidR="00482DF3">
        <w:rPr>
          <w:sz w:val="22"/>
          <w:szCs w:val="22"/>
        </w:rPr>
        <w:t xml:space="preserve"> O’Donnell</w:t>
      </w:r>
      <w:r w:rsidR="00EC6742">
        <w:rPr>
          <w:sz w:val="22"/>
          <w:szCs w:val="22"/>
        </w:rPr>
        <w:t xml:space="preserve"> </w:t>
      </w:r>
    </w:p>
    <w:p w14:paraId="06493678" w14:textId="25F2CF86" w:rsidR="00113D17" w:rsidRDefault="00113D17" w:rsidP="00113D17">
      <w:pPr>
        <w:pStyle w:val="Body1"/>
        <w:rPr>
          <w:sz w:val="22"/>
          <w:szCs w:val="22"/>
        </w:rPr>
      </w:pPr>
      <w:r w:rsidRPr="00AB724F">
        <w:rPr>
          <w:sz w:val="22"/>
          <w:szCs w:val="22"/>
        </w:rPr>
        <w:t>Resolved</w:t>
      </w:r>
      <w:r>
        <w:rPr>
          <w:sz w:val="22"/>
          <w:szCs w:val="22"/>
        </w:rPr>
        <w:t xml:space="preserve"> </w:t>
      </w:r>
      <w:r w:rsidRPr="006C3D03">
        <w:rPr>
          <w:sz w:val="22"/>
          <w:szCs w:val="22"/>
        </w:rPr>
        <w:t>to</w:t>
      </w:r>
      <w:r>
        <w:rPr>
          <w:sz w:val="22"/>
          <w:szCs w:val="22"/>
        </w:rPr>
        <w:t xml:space="preserve"> </w:t>
      </w:r>
      <w:r w:rsidR="00CA648F" w:rsidRPr="00CA648F">
        <w:rPr>
          <w:sz w:val="22"/>
          <w:szCs w:val="22"/>
        </w:rPr>
        <w:t xml:space="preserve">turn over the list of the 2021 unpaid water/sewer bills for the Maple Road Water District in the amount of $2,570.09 to the Town of </w:t>
      </w:r>
      <w:proofErr w:type="gramStart"/>
      <w:r w:rsidR="00CA648F" w:rsidRPr="00CA648F">
        <w:rPr>
          <w:sz w:val="22"/>
          <w:szCs w:val="22"/>
        </w:rPr>
        <w:t>Van</w:t>
      </w:r>
      <w:proofErr w:type="gramEnd"/>
      <w:r w:rsidR="00CA648F" w:rsidRPr="00CA648F">
        <w:rPr>
          <w:sz w:val="22"/>
          <w:szCs w:val="22"/>
        </w:rPr>
        <w:t xml:space="preserve"> Buren for collection.</w:t>
      </w:r>
    </w:p>
    <w:p w14:paraId="35D0D144" w14:textId="597B2B61" w:rsidR="008B5E4E" w:rsidRDefault="00113D17" w:rsidP="00113D17">
      <w:pPr>
        <w:pStyle w:val="Body1"/>
        <w:rPr>
          <w:rFonts w:eastAsia="Times New Roman"/>
          <w:b/>
          <w:sz w:val="22"/>
          <w:szCs w:val="22"/>
          <w:u w:val="single"/>
        </w:rPr>
      </w:pPr>
      <w:r>
        <w:rPr>
          <w:rFonts w:eastAsia="Times New Roman"/>
          <w:b/>
          <w:sz w:val="22"/>
          <w:szCs w:val="22"/>
          <w:u w:val="single"/>
        </w:rPr>
        <w:t>Carried</w:t>
      </w:r>
    </w:p>
    <w:p w14:paraId="3367C060" w14:textId="77777777" w:rsidR="00C92326" w:rsidRDefault="00C92326" w:rsidP="00113D17">
      <w:pPr>
        <w:pStyle w:val="Body1"/>
        <w:rPr>
          <w:rFonts w:eastAsia="Times New Roman"/>
          <w:b/>
          <w:sz w:val="22"/>
          <w:szCs w:val="22"/>
          <w:u w:val="single"/>
        </w:rPr>
      </w:pPr>
    </w:p>
    <w:p w14:paraId="2C28B99D" w14:textId="0E28CF08" w:rsidR="00C92326" w:rsidRPr="008B5E4E" w:rsidRDefault="00CA648F" w:rsidP="00C92326">
      <w:pPr>
        <w:pStyle w:val="Body1"/>
        <w:numPr>
          <w:ilvl w:val="0"/>
          <w:numId w:val="36"/>
        </w:numPr>
        <w:rPr>
          <w:rFonts w:eastAsia="Times New Roman"/>
          <w:b/>
          <w:sz w:val="22"/>
          <w:szCs w:val="22"/>
          <w:u w:val="single"/>
        </w:rPr>
      </w:pPr>
      <w:r>
        <w:rPr>
          <w:rFonts w:eastAsia="Times New Roman"/>
          <w:b/>
          <w:sz w:val="22"/>
          <w:szCs w:val="22"/>
          <w:u w:val="single"/>
        </w:rPr>
        <w:t>Renewal – 2022 Excellus</w:t>
      </w:r>
    </w:p>
    <w:p w14:paraId="71D17DDC" w14:textId="77777777" w:rsidR="00AD38CC" w:rsidRPr="00941F9A" w:rsidRDefault="00AD38CC" w:rsidP="00AD38CC">
      <w:pPr>
        <w:pStyle w:val="Body1"/>
        <w:rPr>
          <w:rFonts w:eastAsia="Times New Roman"/>
          <w:bCs/>
          <w:sz w:val="22"/>
          <w:szCs w:val="22"/>
        </w:rPr>
      </w:pPr>
      <w:bookmarkStart w:id="9" w:name="_Hlk79066435"/>
      <w:bookmarkEnd w:id="8"/>
      <w:bookmarkEnd w:id="7"/>
    </w:p>
    <w:p w14:paraId="0CD659A3" w14:textId="3B07C171" w:rsidR="00AD38CC" w:rsidRPr="00AB724F" w:rsidRDefault="00AD38CC" w:rsidP="00AD38CC">
      <w:pPr>
        <w:pStyle w:val="Body1"/>
        <w:rPr>
          <w:b/>
          <w:sz w:val="22"/>
          <w:szCs w:val="22"/>
          <w:u w:val="single"/>
        </w:rPr>
      </w:pPr>
      <w:bookmarkStart w:id="10" w:name="_Hlk84489075"/>
      <w:r w:rsidRPr="00AB724F">
        <w:rPr>
          <w:b/>
          <w:sz w:val="22"/>
          <w:szCs w:val="22"/>
          <w:u w:val="single"/>
        </w:rPr>
        <w:t>Resolution #</w:t>
      </w:r>
      <w:r w:rsidR="00BC524F">
        <w:rPr>
          <w:b/>
          <w:sz w:val="22"/>
          <w:szCs w:val="22"/>
          <w:u w:val="single"/>
        </w:rPr>
        <w:t>1</w:t>
      </w:r>
      <w:r w:rsidR="00CA648F">
        <w:rPr>
          <w:b/>
          <w:sz w:val="22"/>
          <w:szCs w:val="22"/>
          <w:u w:val="single"/>
        </w:rPr>
        <w:t>40</w:t>
      </w:r>
      <w:r w:rsidRPr="00AB724F">
        <w:rPr>
          <w:b/>
          <w:sz w:val="22"/>
          <w:szCs w:val="22"/>
          <w:u w:val="single"/>
        </w:rPr>
        <w:t>/20</w:t>
      </w:r>
      <w:r>
        <w:rPr>
          <w:b/>
          <w:sz w:val="22"/>
          <w:szCs w:val="22"/>
          <w:u w:val="single"/>
        </w:rPr>
        <w:t>21</w:t>
      </w:r>
      <w:r w:rsidRPr="00AB724F">
        <w:rPr>
          <w:b/>
          <w:sz w:val="22"/>
          <w:szCs w:val="22"/>
          <w:u w:val="single"/>
        </w:rPr>
        <w:t xml:space="preserve"> </w:t>
      </w:r>
      <w:r w:rsidRPr="00AB724F">
        <w:rPr>
          <w:sz w:val="22"/>
          <w:szCs w:val="22"/>
        </w:rPr>
        <w:t xml:space="preserve">Moved by </w:t>
      </w:r>
      <w:r w:rsidR="004F0D48">
        <w:rPr>
          <w:sz w:val="22"/>
          <w:szCs w:val="22"/>
        </w:rPr>
        <w:t>Trustee</w:t>
      </w:r>
      <w:r w:rsidR="00482DF3">
        <w:rPr>
          <w:sz w:val="22"/>
          <w:szCs w:val="22"/>
        </w:rPr>
        <w:t xml:space="preserve"> Cico</w:t>
      </w:r>
      <w:r>
        <w:rPr>
          <w:sz w:val="22"/>
          <w:szCs w:val="22"/>
        </w:rPr>
        <w:t xml:space="preserve">, </w:t>
      </w:r>
      <w:r w:rsidRPr="00AB724F">
        <w:rPr>
          <w:sz w:val="22"/>
          <w:szCs w:val="22"/>
        </w:rPr>
        <w:t>second by Trus</w:t>
      </w:r>
      <w:r>
        <w:rPr>
          <w:sz w:val="22"/>
          <w:szCs w:val="22"/>
        </w:rPr>
        <w:t>tee</w:t>
      </w:r>
      <w:r w:rsidR="00C92326">
        <w:rPr>
          <w:sz w:val="22"/>
          <w:szCs w:val="22"/>
        </w:rPr>
        <w:t xml:space="preserve"> </w:t>
      </w:r>
      <w:r w:rsidR="00482DF3">
        <w:rPr>
          <w:sz w:val="22"/>
          <w:szCs w:val="22"/>
        </w:rPr>
        <w:t>O’Donnell</w:t>
      </w:r>
    </w:p>
    <w:p w14:paraId="1B8151CE" w14:textId="77777777" w:rsidR="00CA648F" w:rsidRDefault="00AD38CC" w:rsidP="007C63EE">
      <w:pPr>
        <w:pStyle w:val="Body1"/>
        <w:rPr>
          <w:sz w:val="22"/>
          <w:szCs w:val="22"/>
        </w:rPr>
      </w:pPr>
      <w:r w:rsidRPr="00AB724F">
        <w:rPr>
          <w:sz w:val="22"/>
          <w:szCs w:val="22"/>
        </w:rPr>
        <w:lastRenderedPageBreak/>
        <w:t>Resolved</w:t>
      </w:r>
      <w:r w:rsidR="00E517FD">
        <w:rPr>
          <w:sz w:val="22"/>
          <w:szCs w:val="22"/>
        </w:rPr>
        <w:t xml:space="preserve"> </w:t>
      </w:r>
      <w:r w:rsidR="00CA648F" w:rsidRPr="00CA648F">
        <w:rPr>
          <w:sz w:val="22"/>
          <w:szCs w:val="22"/>
        </w:rPr>
        <w:t>authorizing the mayor to sign the 2022 renewals of the current Excellus medical plans at a 7.3% increase and the current dental plan at a 3.4% increase with an effective date of January 1, 2022.</w:t>
      </w:r>
    </w:p>
    <w:p w14:paraId="5F427158" w14:textId="4C23FBD7" w:rsidR="002419FD" w:rsidRDefault="00AD38CC" w:rsidP="007C63EE">
      <w:pPr>
        <w:pStyle w:val="Body1"/>
        <w:rPr>
          <w:rFonts w:eastAsia="Times New Roman"/>
          <w:b/>
          <w:sz w:val="22"/>
          <w:szCs w:val="22"/>
          <w:u w:val="single"/>
        </w:rPr>
      </w:pPr>
      <w:r>
        <w:rPr>
          <w:rFonts w:eastAsia="Times New Roman"/>
          <w:b/>
          <w:sz w:val="22"/>
          <w:szCs w:val="22"/>
          <w:u w:val="single"/>
        </w:rPr>
        <w:t>Carried</w:t>
      </w:r>
      <w:bookmarkEnd w:id="5"/>
      <w:bookmarkEnd w:id="9"/>
    </w:p>
    <w:bookmarkEnd w:id="10"/>
    <w:p w14:paraId="1BEB687A" w14:textId="276C6280" w:rsidR="005E4C47" w:rsidRDefault="005E4C47" w:rsidP="007C63EE">
      <w:pPr>
        <w:pStyle w:val="Body1"/>
        <w:rPr>
          <w:rFonts w:eastAsia="Times New Roman"/>
          <w:b/>
          <w:sz w:val="22"/>
          <w:szCs w:val="22"/>
          <w:u w:val="single"/>
        </w:rPr>
      </w:pPr>
    </w:p>
    <w:p w14:paraId="040B8E1D" w14:textId="3AB79AA7" w:rsidR="0080723C" w:rsidRDefault="00CA648F" w:rsidP="0080723C">
      <w:pPr>
        <w:pStyle w:val="Body1"/>
        <w:numPr>
          <w:ilvl w:val="0"/>
          <w:numId w:val="36"/>
        </w:numPr>
        <w:rPr>
          <w:rFonts w:eastAsia="Times New Roman"/>
          <w:b/>
          <w:sz w:val="22"/>
          <w:szCs w:val="22"/>
          <w:u w:val="single"/>
        </w:rPr>
      </w:pPr>
      <w:bookmarkStart w:id="11" w:name="_Hlk86155971"/>
      <w:r>
        <w:rPr>
          <w:rFonts w:eastAsia="Times New Roman"/>
          <w:b/>
          <w:sz w:val="22"/>
          <w:szCs w:val="22"/>
          <w:u w:val="single"/>
        </w:rPr>
        <w:t>Fund Transfer</w:t>
      </w:r>
      <w:r w:rsidR="00E555E7">
        <w:rPr>
          <w:rFonts w:eastAsia="Times New Roman"/>
          <w:b/>
          <w:sz w:val="22"/>
          <w:szCs w:val="22"/>
          <w:u w:val="single"/>
        </w:rPr>
        <w:t>s</w:t>
      </w:r>
    </w:p>
    <w:p w14:paraId="0A7A03C1" w14:textId="77777777" w:rsidR="0080723C" w:rsidRDefault="0080723C" w:rsidP="0080723C">
      <w:pPr>
        <w:pStyle w:val="Body1"/>
        <w:rPr>
          <w:rFonts w:eastAsia="Times New Roman"/>
          <w:b/>
          <w:sz w:val="22"/>
          <w:szCs w:val="22"/>
          <w:u w:val="single"/>
        </w:rPr>
      </w:pPr>
    </w:p>
    <w:p w14:paraId="1D8B94C7" w14:textId="622AAB62" w:rsidR="0080723C" w:rsidRPr="00AB724F" w:rsidRDefault="0080723C" w:rsidP="0080723C">
      <w:pPr>
        <w:pStyle w:val="Body1"/>
        <w:rPr>
          <w:b/>
          <w:sz w:val="22"/>
          <w:szCs w:val="22"/>
          <w:u w:val="single"/>
        </w:rPr>
      </w:pPr>
      <w:bookmarkStart w:id="12" w:name="_Hlk86927823"/>
      <w:r w:rsidRPr="00AB724F">
        <w:rPr>
          <w:b/>
          <w:sz w:val="22"/>
          <w:szCs w:val="22"/>
          <w:u w:val="single"/>
        </w:rPr>
        <w:t>Resolution #</w:t>
      </w:r>
      <w:r>
        <w:rPr>
          <w:b/>
          <w:sz w:val="22"/>
          <w:szCs w:val="22"/>
          <w:u w:val="single"/>
        </w:rPr>
        <w:t>1</w:t>
      </w:r>
      <w:r w:rsidR="00CA648F">
        <w:rPr>
          <w:b/>
          <w:sz w:val="22"/>
          <w:szCs w:val="22"/>
          <w:u w:val="single"/>
        </w:rPr>
        <w:t>41</w:t>
      </w:r>
      <w:r w:rsidRPr="00AB724F">
        <w:rPr>
          <w:b/>
          <w:sz w:val="22"/>
          <w:szCs w:val="22"/>
          <w:u w:val="single"/>
        </w:rPr>
        <w:t>/20</w:t>
      </w:r>
      <w:r>
        <w:rPr>
          <w:b/>
          <w:sz w:val="22"/>
          <w:szCs w:val="22"/>
          <w:u w:val="single"/>
        </w:rPr>
        <w:t>21</w:t>
      </w:r>
      <w:r w:rsidRPr="00AB724F">
        <w:rPr>
          <w:b/>
          <w:sz w:val="22"/>
          <w:szCs w:val="22"/>
          <w:u w:val="single"/>
        </w:rPr>
        <w:t xml:space="preserve"> </w:t>
      </w:r>
      <w:r w:rsidRPr="00AB724F">
        <w:rPr>
          <w:sz w:val="22"/>
          <w:szCs w:val="22"/>
        </w:rPr>
        <w:t xml:space="preserve">Moved by </w:t>
      </w:r>
      <w:r>
        <w:rPr>
          <w:sz w:val="22"/>
          <w:szCs w:val="22"/>
        </w:rPr>
        <w:t>Trustee</w:t>
      </w:r>
      <w:r w:rsidR="009E59C8">
        <w:rPr>
          <w:sz w:val="22"/>
          <w:szCs w:val="22"/>
        </w:rPr>
        <w:t xml:space="preserve"> Dryden</w:t>
      </w:r>
      <w:r>
        <w:rPr>
          <w:sz w:val="22"/>
          <w:szCs w:val="22"/>
        </w:rPr>
        <w:t xml:space="preserve">, </w:t>
      </w:r>
      <w:r w:rsidRPr="00AB724F">
        <w:rPr>
          <w:sz w:val="22"/>
          <w:szCs w:val="22"/>
        </w:rPr>
        <w:t>second by Trus</w:t>
      </w:r>
      <w:r>
        <w:rPr>
          <w:sz w:val="22"/>
          <w:szCs w:val="22"/>
        </w:rPr>
        <w:t xml:space="preserve">tee </w:t>
      </w:r>
      <w:r w:rsidR="009E59C8">
        <w:rPr>
          <w:sz w:val="22"/>
          <w:szCs w:val="22"/>
        </w:rPr>
        <w:t>Shepard</w:t>
      </w:r>
    </w:p>
    <w:p w14:paraId="0ED75F0D" w14:textId="00A6F9A8" w:rsidR="0080723C" w:rsidRDefault="0080723C" w:rsidP="0080723C">
      <w:pPr>
        <w:pStyle w:val="Body1"/>
        <w:rPr>
          <w:sz w:val="22"/>
          <w:szCs w:val="22"/>
        </w:rPr>
      </w:pPr>
      <w:r w:rsidRPr="00AB724F">
        <w:rPr>
          <w:sz w:val="22"/>
          <w:szCs w:val="22"/>
        </w:rPr>
        <w:t>Resolved</w:t>
      </w:r>
      <w:r>
        <w:rPr>
          <w:sz w:val="22"/>
          <w:szCs w:val="22"/>
        </w:rPr>
        <w:t xml:space="preserve"> to </w:t>
      </w:r>
      <w:r w:rsidR="00CA648F" w:rsidRPr="004A2C2F">
        <w:rPr>
          <w:bCs/>
          <w:sz w:val="22"/>
          <w:szCs w:val="22"/>
        </w:rPr>
        <w:t>transfer funds</w:t>
      </w:r>
      <w:r w:rsidR="00CA648F">
        <w:rPr>
          <w:bCs/>
          <w:sz w:val="22"/>
          <w:szCs w:val="22"/>
        </w:rPr>
        <w:t xml:space="preserve"> from F8320.1/Water Plant Personnel to F1440.4/Engineer Contractual, in the amount of $38,654.59.</w:t>
      </w:r>
    </w:p>
    <w:p w14:paraId="77663782" w14:textId="77777777" w:rsidR="0080723C" w:rsidRDefault="0080723C" w:rsidP="0080723C">
      <w:pPr>
        <w:pStyle w:val="Body1"/>
        <w:rPr>
          <w:rFonts w:eastAsia="Times New Roman"/>
          <w:b/>
          <w:sz w:val="22"/>
          <w:szCs w:val="22"/>
          <w:u w:val="single"/>
        </w:rPr>
      </w:pPr>
      <w:r>
        <w:rPr>
          <w:rFonts w:eastAsia="Times New Roman"/>
          <w:b/>
          <w:sz w:val="22"/>
          <w:szCs w:val="22"/>
          <w:u w:val="single"/>
        </w:rPr>
        <w:t>Carried</w:t>
      </w:r>
    </w:p>
    <w:bookmarkEnd w:id="11"/>
    <w:bookmarkEnd w:id="12"/>
    <w:p w14:paraId="4DA8982D" w14:textId="60E33020" w:rsidR="0080723C" w:rsidRDefault="0080723C" w:rsidP="0080723C">
      <w:pPr>
        <w:pStyle w:val="Body1"/>
        <w:rPr>
          <w:b/>
          <w:sz w:val="22"/>
          <w:szCs w:val="22"/>
          <w:u w:val="single"/>
        </w:rPr>
      </w:pPr>
    </w:p>
    <w:p w14:paraId="61F589F2" w14:textId="19FDC5AA" w:rsidR="00CA648F" w:rsidRPr="00AB724F" w:rsidRDefault="00CA648F" w:rsidP="00CA648F">
      <w:pPr>
        <w:pStyle w:val="Body1"/>
        <w:rPr>
          <w:b/>
          <w:sz w:val="22"/>
          <w:szCs w:val="22"/>
          <w:u w:val="single"/>
        </w:rPr>
      </w:pPr>
      <w:r w:rsidRPr="00AB724F">
        <w:rPr>
          <w:b/>
          <w:sz w:val="22"/>
          <w:szCs w:val="22"/>
          <w:u w:val="single"/>
        </w:rPr>
        <w:t>Resolution #</w:t>
      </w:r>
      <w:r>
        <w:rPr>
          <w:b/>
          <w:sz w:val="22"/>
          <w:szCs w:val="22"/>
          <w:u w:val="single"/>
        </w:rPr>
        <w:t>14</w:t>
      </w:r>
      <w:r w:rsidR="00E555E7">
        <w:rPr>
          <w:b/>
          <w:sz w:val="22"/>
          <w:szCs w:val="22"/>
          <w:u w:val="single"/>
        </w:rPr>
        <w:t>2</w:t>
      </w:r>
      <w:r w:rsidRPr="00AB724F">
        <w:rPr>
          <w:b/>
          <w:sz w:val="22"/>
          <w:szCs w:val="22"/>
          <w:u w:val="single"/>
        </w:rPr>
        <w:t>/20</w:t>
      </w:r>
      <w:r>
        <w:rPr>
          <w:b/>
          <w:sz w:val="22"/>
          <w:szCs w:val="22"/>
          <w:u w:val="single"/>
        </w:rPr>
        <w:t>21</w:t>
      </w:r>
      <w:r w:rsidRPr="00AB724F">
        <w:rPr>
          <w:b/>
          <w:sz w:val="22"/>
          <w:szCs w:val="22"/>
          <w:u w:val="single"/>
        </w:rPr>
        <w:t xml:space="preserve"> </w:t>
      </w:r>
      <w:r w:rsidRPr="00AB724F">
        <w:rPr>
          <w:sz w:val="22"/>
          <w:szCs w:val="22"/>
        </w:rPr>
        <w:t xml:space="preserve">Moved by </w:t>
      </w:r>
      <w:r>
        <w:rPr>
          <w:sz w:val="22"/>
          <w:szCs w:val="22"/>
        </w:rPr>
        <w:t>Trustee</w:t>
      </w:r>
      <w:r w:rsidR="009E59C8">
        <w:rPr>
          <w:sz w:val="22"/>
          <w:szCs w:val="22"/>
        </w:rPr>
        <w:t xml:space="preserve"> Stebbins</w:t>
      </w:r>
      <w:r>
        <w:rPr>
          <w:sz w:val="22"/>
          <w:szCs w:val="22"/>
        </w:rPr>
        <w:t xml:space="preserve">, </w:t>
      </w:r>
      <w:r w:rsidRPr="00AB724F">
        <w:rPr>
          <w:sz w:val="22"/>
          <w:szCs w:val="22"/>
        </w:rPr>
        <w:t>second by Trus</w:t>
      </w:r>
      <w:r>
        <w:rPr>
          <w:sz w:val="22"/>
          <w:szCs w:val="22"/>
        </w:rPr>
        <w:t xml:space="preserve">tee </w:t>
      </w:r>
      <w:r w:rsidR="009E59C8">
        <w:rPr>
          <w:sz w:val="22"/>
          <w:szCs w:val="22"/>
        </w:rPr>
        <w:t>Dryden</w:t>
      </w:r>
    </w:p>
    <w:p w14:paraId="23B9FC61" w14:textId="3934B1EB" w:rsidR="00CA648F" w:rsidRDefault="00CA648F" w:rsidP="00CA648F">
      <w:pPr>
        <w:pStyle w:val="Body1"/>
        <w:rPr>
          <w:sz w:val="22"/>
          <w:szCs w:val="22"/>
        </w:rPr>
      </w:pPr>
      <w:r w:rsidRPr="00AB724F">
        <w:rPr>
          <w:sz w:val="22"/>
          <w:szCs w:val="22"/>
        </w:rPr>
        <w:t>Resolved</w:t>
      </w:r>
      <w:r>
        <w:rPr>
          <w:sz w:val="22"/>
          <w:szCs w:val="22"/>
        </w:rPr>
        <w:t xml:space="preserve"> to </w:t>
      </w:r>
      <w:r w:rsidRPr="004A2C2F">
        <w:rPr>
          <w:bCs/>
          <w:sz w:val="22"/>
          <w:szCs w:val="22"/>
        </w:rPr>
        <w:t>transfer funds</w:t>
      </w:r>
      <w:r>
        <w:rPr>
          <w:bCs/>
          <w:sz w:val="22"/>
          <w:szCs w:val="22"/>
        </w:rPr>
        <w:t xml:space="preserve"> from G8120.1/Sewer Plant Personnel to G1440.4/Engineer Contractual, in the amount of $38,654.59.</w:t>
      </w:r>
    </w:p>
    <w:p w14:paraId="3113EB8F" w14:textId="0D7A39A5" w:rsidR="00CA648F" w:rsidRDefault="009E59C8" w:rsidP="00CA648F">
      <w:pPr>
        <w:pStyle w:val="Body1"/>
        <w:rPr>
          <w:rFonts w:eastAsia="Times New Roman"/>
          <w:b/>
          <w:sz w:val="22"/>
          <w:szCs w:val="22"/>
          <w:u w:val="single"/>
        </w:rPr>
      </w:pPr>
      <w:r>
        <w:rPr>
          <w:rFonts w:eastAsia="Times New Roman"/>
          <w:b/>
          <w:sz w:val="22"/>
          <w:szCs w:val="22"/>
          <w:u w:val="single"/>
        </w:rPr>
        <w:t>Tabled</w:t>
      </w:r>
    </w:p>
    <w:p w14:paraId="45CFC133" w14:textId="77777777" w:rsidR="00CA648F" w:rsidRDefault="00CA648F" w:rsidP="0080723C">
      <w:pPr>
        <w:pStyle w:val="Body1"/>
        <w:rPr>
          <w:b/>
          <w:sz w:val="22"/>
          <w:szCs w:val="22"/>
          <w:u w:val="single"/>
        </w:rPr>
      </w:pPr>
    </w:p>
    <w:p w14:paraId="1B702477" w14:textId="2CA6102A" w:rsidR="0080723C" w:rsidRDefault="00E555E7" w:rsidP="0080723C">
      <w:pPr>
        <w:pStyle w:val="Body1"/>
        <w:numPr>
          <w:ilvl w:val="0"/>
          <w:numId w:val="36"/>
        </w:numPr>
        <w:rPr>
          <w:rFonts w:eastAsia="Times New Roman"/>
          <w:b/>
          <w:sz w:val="22"/>
          <w:szCs w:val="22"/>
          <w:u w:val="single"/>
        </w:rPr>
      </w:pPr>
      <w:r>
        <w:rPr>
          <w:rFonts w:eastAsia="Times New Roman"/>
          <w:b/>
          <w:sz w:val="22"/>
          <w:szCs w:val="22"/>
          <w:u w:val="single"/>
        </w:rPr>
        <w:t>Authorization for Signing Privileges</w:t>
      </w:r>
    </w:p>
    <w:p w14:paraId="3833B9EE" w14:textId="77777777" w:rsidR="0080723C" w:rsidRDefault="0080723C" w:rsidP="0080723C">
      <w:pPr>
        <w:pStyle w:val="Body1"/>
        <w:rPr>
          <w:rFonts w:eastAsia="Times New Roman"/>
          <w:b/>
          <w:sz w:val="22"/>
          <w:szCs w:val="22"/>
          <w:u w:val="single"/>
        </w:rPr>
      </w:pPr>
    </w:p>
    <w:p w14:paraId="3370AAFD" w14:textId="125F9121" w:rsidR="0080723C" w:rsidRPr="00AB724F" w:rsidRDefault="0080723C" w:rsidP="0080723C">
      <w:pPr>
        <w:pStyle w:val="Body1"/>
        <w:rPr>
          <w:b/>
          <w:sz w:val="22"/>
          <w:szCs w:val="22"/>
          <w:u w:val="single"/>
        </w:rPr>
      </w:pPr>
      <w:r w:rsidRPr="00AB724F">
        <w:rPr>
          <w:b/>
          <w:sz w:val="22"/>
          <w:szCs w:val="22"/>
          <w:u w:val="single"/>
        </w:rPr>
        <w:t>Resolution #</w:t>
      </w:r>
      <w:r>
        <w:rPr>
          <w:b/>
          <w:sz w:val="22"/>
          <w:szCs w:val="22"/>
          <w:u w:val="single"/>
        </w:rPr>
        <w:t>1</w:t>
      </w:r>
      <w:r w:rsidR="00E555E7">
        <w:rPr>
          <w:b/>
          <w:sz w:val="22"/>
          <w:szCs w:val="22"/>
          <w:u w:val="single"/>
        </w:rPr>
        <w:t>43</w:t>
      </w:r>
      <w:r w:rsidRPr="00AB724F">
        <w:rPr>
          <w:b/>
          <w:sz w:val="22"/>
          <w:szCs w:val="22"/>
          <w:u w:val="single"/>
        </w:rPr>
        <w:t>/20</w:t>
      </w:r>
      <w:r>
        <w:rPr>
          <w:b/>
          <w:sz w:val="22"/>
          <w:szCs w:val="22"/>
          <w:u w:val="single"/>
        </w:rPr>
        <w:t>21</w:t>
      </w:r>
      <w:r w:rsidRPr="00AB724F">
        <w:rPr>
          <w:b/>
          <w:sz w:val="22"/>
          <w:szCs w:val="22"/>
          <w:u w:val="single"/>
        </w:rPr>
        <w:t xml:space="preserve"> </w:t>
      </w:r>
      <w:r w:rsidRPr="00AB724F">
        <w:rPr>
          <w:sz w:val="22"/>
          <w:szCs w:val="22"/>
        </w:rPr>
        <w:t xml:space="preserve">Moved by </w:t>
      </w:r>
      <w:r>
        <w:rPr>
          <w:sz w:val="22"/>
          <w:szCs w:val="22"/>
        </w:rPr>
        <w:t xml:space="preserve">Trustee </w:t>
      </w:r>
      <w:r w:rsidR="009E59C8">
        <w:rPr>
          <w:sz w:val="22"/>
          <w:szCs w:val="22"/>
        </w:rPr>
        <w:t>Dryden</w:t>
      </w:r>
      <w:r>
        <w:rPr>
          <w:sz w:val="22"/>
          <w:szCs w:val="22"/>
        </w:rPr>
        <w:t xml:space="preserve">, </w:t>
      </w:r>
      <w:r w:rsidRPr="00AB724F">
        <w:rPr>
          <w:sz w:val="22"/>
          <w:szCs w:val="22"/>
        </w:rPr>
        <w:t>second by Trus</w:t>
      </w:r>
      <w:r>
        <w:rPr>
          <w:sz w:val="22"/>
          <w:szCs w:val="22"/>
        </w:rPr>
        <w:t>tee Cico</w:t>
      </w:r>
    </w:p>
    <w:p w14:paraId="045C895A" w14:textId="4159C100" w:rsidR="0080723C" w:rsidRDefault="0080723C" w:rsidP="0080723C">
      <w:pPr>
        <w:pStyle w:val="Body1"/>
        <w:rPr>
          <w:sz w:val="22"/>
          <w:szCs w:val="22"/>
        </w:rPr>
      </w:pPr>
      <w:r w:rsidRPr="00AB724F">
        <w:rPr>
          <w:sz w:val="22"/>
          <w:szCs w:val="22"/>
        </w:rPr>
        <w:t>Resolved</w:t>
      </w:r>
      <w:r>
        <w:rPr>
          <w:sz w:val="22"/>
          <w:szCs w:val="22"/>
        </w:rPr>
        <w:t xml:space="preserve"> </w:t>
      </w:r>
      <w:r w:rsidR="00E555E7">
        <w:rPr>
          <w:bCs/>
          <w:sz w:val="22"/>
          <w:szCs w:val="22"/>
        </w:rPr>
        <w:t xml:space="preserve">authorizing </w:t>
      </w:r>
      <w:r w:rsidR="00E555E7" w:rsidRPr="004A2C2F">
        <w:rPr>
          <w:bCs/>
          <w:sz w:val="22"/>
          <w:szCs w:val="22"/>
        </w:rPr>
        <w:t>Mark Baker</w:t>
      </w:r>
      <w:r w:rsidR="00E555E7">
        <w:rPr>
          <w:bCs/>
          <w:sz w:val="22"/>
          <w:szCs w:val="22"/>
        </w:rPr>
        <w:t xml:space="preserve">, Village Treasurer, to be added as a </w:t>
      </w:r>
      <w:r w:rsidR="00E555E7" w:rsidRPr="004A2C2F">
        <w:rPr>
          <w:bCs/>
          <w:sz w:val="22"/>
          <w:szCs w:val="22"/>
        </w:rPr>
        <w:t>signer</w:t>
      </w:r>
      <w:r w:rsidR="00E555E7">
        <w:rPr>
          <w:bCs/>
          <w:sz w:val="22"/>
          <w:szCs w:val="22"/>
        </w:rPr>
        <w:t xml:space="preserve"> on all village bank accounts.</w:t>
      </w:r>
    </w:p>
    <w:p w14:paraId="6D0DE236" w14:textId="77777777" w:rsidR="0080723C" w:rsidRDefault="0080723C" w:rsidP="0080723C">
      <w:pPr>
        <w:pStyle w:val="Body1"/>
        <w:rPr>
          <w:rFonts w:eastAsia="Times New Roman"/>
          <w:b/>
          <w:sz w:val="22"/>
          <w:szCs w:val="22"/>
          <w:u w:val="single"/>
        </w:rPr>
      </w:pPr>
      <w:r>
        <w:rPr>
          <w:rFonts w:eastAsia="Times New Roman"/>
          <w:b/>
          <w:sz w:val="22"/>
          <w:szCs w:val="22"/>
          <w:u w:val="single"/>
        </w:rPr>
        <w:t>Carried</w:t>
      </w:r>
    </w:p>
    <w:bookmarkEnd w:id="6"/>
    <w:p w14:paraId="6063CDEC" w14:textId="77777777" w:rsidR="001069DC" w:rsidRPr="00024534" w:rsidRDefault="001069DC" w:rsidP="00151BCB">
      <w:pPr>
        <w:pStyle w:val="Body1"/>
        <w:rPr>
          <w:bCs/>
          <w:sz w:val="22"/>
          <w:szCs w:val="22"/>
        </w:rPr>
      </w:pPr>
    </w:p>
    <w:bookmarkEnd w:id="1"/>
    <w:p w14:paraId="0D1AE2B9" w14:textId="77777777" w:rsidR="00637D46" w:rsidRPr="00CB5664" w:rsidRDefault="00637D46" w:rsidP="00C55B42">
      <w:pPr>
        <w:pStyle w:val="Body1"/>
        <w:numPr>
          <w:ilvl w:val="0"/>
          <w:numId w:val="6"/>
        </w:numPr>
        <w:rPr>
          <w:sz w:val="22"/>
          <w:szCs w:val="22"/>
          <w:u w:val="single"/>
        </w:rPr>
      </w:pPr>
      <w:r w:rsidRPr="00D624FF">
        <w:rPr>
          <w:rFonts w:eastAsia="Times New Roman"/>
          <w:b/>
          <w:sz w:val="22"/>
          <w:szCs w:val="22"/>
          <w:u w:val="single"/>
        </w:rPr>
        <w:t>Motion to pay bills as audited</w:t>
      </w:r>
    </w:p>
    <w:p w14:paraId="5B7895E4" w14:textId="6E7E8FF1" w:rsidR="00637D46" w:rsidRPr="00D624FF" w:rsidRDefault="00637D46" w:rsidP="00637D46">
      <w:pPr>
        <w:pStyle w:val="Body1"/>
        <w:ind w:left="720"/>
        <w:rPr>
          <w:sz w:val="22"/>
          <w:szCs w:val="22"/>
        </w:rPr>
      </w:pPr>
    </w:p>
    <w:p w14:paraId="3C1B3EFE" w14:textId="3794D649" w:rsidR="00637D46" w:rsidRPr="00D624FF" w:rsidRDefault="00637D46" w:rsidP="00637D46">
      <w:pPr>
        <w:pStyle w:val="Body1"/>
        <w:rPr>
          <w:sz w:val="22"/>
          <w:szCs w:val="22"/>
        </w:rPr>
      </w:pPr>
      <w:r w:rsidRPr="00D624FF">
        <w:rPr>
          <w:b/>
          <w:sz w:val="22"/>
          <w:szCs w:val="22"/>
          <w:u w:val="single"/>
        </w:rPr>
        <w:t xml:space="preserve">Resolution </w:t>
      </w:r>
      <w:r w:rsidR="00CA011C" w:rsidRPr="00D624FF">
        <w:rPr>
          <w:b/>
          <w:sz w:val="22"/>
          <w:szCs w:val="22"/>
          <w:u w:val="single"/>
        </w:rPr>
        <w:t>#</w:t>
      </w:r>
      <w:r w:rsidR="00261AAF">
        <w:rPr>
          <w:b/>
          <w:sz w:val="22"/>
          <w:szCs w:val="22"/>
          <w:u w:val="single"/>
        </w:rPr>
        <w:t>1</w:t>
      </w:r>
      <w:r w:rsidR="009E59C8">
        <w:rPr>
          <w:b/>
          <w:sz w:val="22"/>
          <w:szCs w:val="22"/>
          <w:u w:val="single"/>
        </w:rPr>
        <w:t>44</w:t>
      </w:r>
      <w:r w:rsidR="00334E68" w:rsidRPr="00D624FF">
        <w:rPr>
          <w:b/>
          <w:sz w:val="22"/>
          <w:szCs w:val="22"/>
          <w:u w:val="single"/>
        </w:rPr>
        <w:t>/</w:t>
      </w:r>
      <w:r w:rsidRPr="00D624FF">
        <w:rPr>
          <w:b/>
          <w:sz w:val="22"/>
          <w:szCs w:val="22"/>
          <w:u w:val="single"/>
        </w:rPr>
        <w:t>20</w:t>
      </w:r>
      <w:r w:rsidR="00BC1AA6">
        <w:rPr>
          <w:b/>
          <w:sz w:val="22"/>
          <w:szCs w:val="22"/>
          <w:u w:val="single"/>
        </w:rPr>
        <w:t>2</w:t>
      </w:r>
      <w:r w:rsidR="003F47D9">
        <w:rPr>
          <w:b/>
          <w:sz w:val="22"/>
          <w:szCs w:val="22"/>
          <w:u w:val="single"/>
        </w:rPr>
        <w:t>1</w:t>
      </w:r>
      <w:r w:rsidR="00BB6E7F" w:rsidRPr="00D624FF">
        <w:rPr>
          <w:sz w:val="22"/>
          <w:szCs w:val="22"/>
        </w:rPr>
        <w:t xml:space="preserve"> Moved by Tru</w:t>
      </w:r>
      <w:r w:rsidR="003073BF">
        <w:rPr>
          <w:sz w:val="22"/>
          <w:szCs w:val="22"/>
        </w:rPr>
        <w:t>stee</w:t>
      </w:r>
      <w:r w:rsidR="006E4618">
        <w:rPr>
          <w:sz w:val="22"/>
          <w:szCs w:val="22"/>
        </w:rPr>
        <w:t xml:space="preserve"> Dryden</w:t>
      </w:r>
      <w:r w:rsidRPr="00D624FF">
        <w:rPr>
          <w:sz w:val="22"/>
          <w:szCs w:val="22"/>
        </w:rPr>
        <w:t>, second by Trustee</w:t>
      </w:r>
      <w:r w:rsidR="009D238B">
        <w:rPr>
          <w:sz w:val="22"/>
          <w:szCs w:val="22"/>
        </w:rPr>
        <w:t xml:space="preserve"> </w:t>
      </w:r>
      <w:r w:rsidR="006E4618">
        <w:rPr>
          <w:sz w:val="22"/>
          <w:szCs w:val="22"/>
        </w:rPr>
        <w:t>Cico</w:t>
      </w:r>
      <w:r w:rsidR="00261AAF">
        <w:rPr>
          <w:sz w:val="22"/>
          <w:szCs w:val="22"/>
        </w:rPr>
        <w:t xml:space="preserve"> </w:t>
      </w:r>
      <w:r w:rsidR="00FA4A60">
        <w:rPr>
          <w:sz w:val="22"/>
          <w:szCs w:val="22"/>
        </w:rPr>
        <w:t xml:space="preserve"> </w:t>
      </w:r>
      <w:r w:rsidR="00B63027">
        <w:rPr>
          <w:sz w:val="22"/>
          <w:szCs w:val="22"/>
        </w:rPr>
        <w:t xml:space="preserve"> </w:t>
      </w:r>
      <w:r w:rsidR="00BC4D32">
        <w:rPr>
          <w:sz w:val="22"/>
          <w:szCs w:val="22"/>
        </w:rPr>
        <w:t xml:space="preserve"> </w:t>
      </w:r>
    </w:p>
    <w:p w14:paraId="7C4C7714" w14:textId="0649FB34" w:rsidR="00637D46" w:rsidRDefault="00637D46" w:rsidP="00637D46">
      <w:pPr>
        <w:pStyle w:val="Body1"/>
        <w:rPr>
          <w:sz w:val="22"/>
          <w:szCs w:val="22"/>
        </w:rPr>
      </w:pPr>
      <w:r w:rsidRPr="00D624FF">
        <w:rPr>
          <w:sz w:val="22"/>
          <w:szCs w:val="22"/>
        </w:rPr>
        <w:t>Resolved to pay the bills from their proper accounts, after audit</w:t>
      </w:r>
      <w:r w:rsidR="006C5394" w:rsidRPr="00D624FF">
        <w:rPr>
          <w:sz w:val="22"/>
          <w:szCs w:val="22"/>
        </w:rPr>
        <w:t xml:space="preserve">. </w:t>
      </w:r>
    </w:p>
    <w:p w14:paraId="1C812E2F" w14:textId="77777777" w:rsidR="0031503E" w:rsidRPr="00024534" w:rsidRDefault="0031503E" w:rsidP="0031503E">
      <w:pPr>
        <w:rPr>
          <w:sz w:val="22"/>
          <w:szCs w:val="22"/>
          <w:highlight w:val="yellow"/>
        </w:rPr>
      </w:pPr>
    </w:p>
    <w:p w14:paraId="22D5748D" w14:textId="359B4C91" w:rsidR="007E4015" w:rsidRPr="002B15DE" w:rsidRDefault="007E4015" w:rsidP="007E4015">
      <w:pPr>
        <w:ind w:left="720"/>
        <w:rPr>
          <w:sz w:val="22"/>
          <w:szCs w:val="22"/>
        </w:rPr>
      </w:pPr>
      <w:bookmarkStart w:id="13" w:name="_Hlk66346559"/>
      <w:r w:rsidRPr="002B15DE">
        <w:rPr>
          <w:b/>
          <w:sz w:val="22"/>
          <w:szCs w:val="22"/>
        </w:rPr>
        <w:t>Abstract #</w:t>
      </w:r>
      <w:r w:rsidR="00603AE0">
        <w:rPr>
          <w:b/>
          <w:sz w:val="22"/>
          <w:szCs w:val="22"/>
        </w:rPr>
        <w:t>1</w:t>
      </w:r>
      <w:r w:rsidR="004A2C2F">
        <w:rPr>
          <w:b/>
          <w:sz w:val="22"/>
          <w:szCs w:val="22"/>
        </w:rPr>
        <w:t>7</w:t>
      </w:r>
    </w:p>
    <w:p w14:paraId="71E516E4" w14:textId="504F8F47" w:rsidR="007E4015" w:rsidRPr="00090699" w:rsidRDefault="007E4015" w:rsidP="00090699">
      <w:pPr>
        <w:numPr>
          <w:ilvl w:val="0"/>
          <w:numId w:val="5"/>
        </w:numPr>
        <w:rPr>
          <w:b/>
          <w:sz w:val="22"/>
          <w:szCs w:val="22"/>
        </w:rPr>
      </w:pPr>
      <w:r w:rsidRPr="002B15DE">
        <w:rPr>
          <w:sz w:val="22"/>
          <w:szCs w:val="22"/>
        </w:rPr>
        <w:t xml:space="preserve">General Fund Checks   </w:t>
      </w:r>
      <w:r w:rsidR="002309D9">
        <w:rPr>
          <w:sz w:val="22"/>
          <w:szCs w:val="22"/>
        </w:rPr>
        <w:t>#4</w:t>
      </w:r>
      <w:r w:rsidR="001660F5">
        <w:rPr>
          <w:sz w:val="22"/>
          <w:szCs w:val="22"/>
        </w:rPr>
        <w:t>7</w:t>
      </w:r>
      <w:r w:rsidR="007545AC">
        <w:rPr>
          <w:sz w:val="22"/>
          <w:szCs w:val="22"/>
        </w:rPr>
        <w:t>413</w:t>
      </w:r>
      <w:r w:rsidR="007C7858">
        <w:rPr>
          <w:sz w:val="22"/>
          <w:szCs w:val="22"/>
        </w:rPr>
        <w:t xml:space="preserve"> -</w:t>
      </w:r>
      <w:r w:rsidR="00AD789D">
        <w:rPr>
          <w:sz w:val="22"/>
          <w:szCs w:val="22"/>
        </w:rPr>
        <w:t xml:space="preserve"> #4</w:t>
      </w:r>
      <w:r w:rsidR="003F47D9">
        <w:rPr>
          <w:sz w:val="22"/>
          <w:szCs w:val="22"/>
        </w:rPr>
        <w:t>7</w:t>
      </w:r>
      <w:r w:rsidR="00212AA7">
        <w:rPr>
          <w:sz w:val="22"/>
          <w:szCs w:val="22"/>
        </w:rPr>
        <w:t>4</w:t>
      </w:r>
      <w:r w:rsidR="007545AC">
        <w:rPr>
          <w:sz w:val="22"/>
          <w:szCs w:val="22"/>
        </w:rPr>
        <w:t>53</w:t>
      </w:r>
      <w:r w:rsidR="00212AA7">
        <w:rPr>
          <w:sz w:val="22"/>
          <w:szCs w:val="22"/>
        </w:rPr>
        <w:t xml:space="preserve">  </w:t>
      </w:r>
      <w:r w:rsidR="00090699">
        <w:rPr>
          <w:sz w:val="22"/>
          <w:szCs w:val="22"/>
        </w:rPr>
        <w:t xml:space="preserve"> </w:t>
      </w:r>
      <w:r w:rsidR="007C7858">
        <w:rPr>
          <w:sz w:val="22"/>
          <w:szCs w:val="22"/>
        </w:rPr>
        <w:t xml:space="preserve">        </w:t>
      </w:r>
      <w:r w:rsidRPr="00090699">
        <w:rPr>
          <w:sz w:val="22"/>
          <w:szCs w:val="22"/>
        </w:rPr>
        <w:t>$</w:t>
      </w:r>
      <w:r w:rsidR="00981E02" w:rsidRPr="00090699">
        <w:rPr>
          <w:sz w:val="22"/>
          <w:szCs w:val="22"/>
        </w:rPr>
        <w:t xml:space="preserve"> </w:t>
      </w:r>
      <w:r w:rsidR="005E4C47">
        <w:rPr>
          <w:sz w:val="22"/>
          <w:szCs w:val="22"/>
        </w:rPr>
        <w:t xml:space="preserve">  </w:t>
      </w:r>
      <w:r w:rsidR="00212AA7">
        <w:rPr>
          <w:sz w:val="22"/>
          <w:szCs w:val="22"/>
        </w:rPr>
        <w:t xml:space="preserve">  </w:t>
      </w:r>
      <w:r w:rsidR="007545AC">
        <w:rPr>
          <w:sz w:val="22"/>
          <w:szCs w:val="22"/>
        </w:rPr>
        <w:t>99,613.64</w:t>
      </w:r>
    </w:p>
    <w:p w14:paraId="7CAC2894" w14:textId="5C14047D" w:rsidR="007E4015" w:rsidRPr="002B15DE" w:rsidRDefault="007E4015" w:rsidP="007E4015">
      <w:pPr>
        <w:numPr>
          <w:ilvl w:val="0"/>
          <w:numId w:val="5"/>
        </w:numPr>
        <w:rPr>
          <w:sz w:val="22"/>
          <w:szCs w:val="22"/>
        </w:rPr>
      </w:pPr>
      <w:r w:rsidRPr="002B15DE">
        <w:rPr>
          <w:sz w:val="22"/>
          <w:szCs w:val="22"/>
        </w:rPr>
        <w:t>Water Fund Checks      #</w:t>
      </w:r>
      <w:r w:rsidR="00F11E8C" w:rsidRPr="002B15DE">
        <w:rPr>
          <w:sz w:val="22"/>
          <w:szCs w:val="22"/>
        </w:rPr>
        <w:t>2</w:t>
      </w:r>
      <w:r w:rsidR="001660F5">
        <w:rPr>
          <w:sz w:val="22"/>
          <w:szCs w:val="22"/>
        </w:rPr>
        <w:t>50</w:t>
      </w:r>
      <w:r w:rsidR="007545AC">
        <w:rPr>
          <w:sz w:val="22"/>
          <w:szCs w:val="22"/>
        </w:rPr>
        <w:t>85</w:t>
      </w:r>
      <w:r w:rsidR="009615EE" w:rsidRPr="002B15DE">
        <w:rPr>
          <w:sz w:val="22"/>
          <w:szCs w:val="22"/>
        </w:rPr>
        <w:t xml:space="preserve"> - #2</w:t>
      </w:r>
      <w:r w:rsidR="003F47D9">
        <w:rPr>
          <w:sz w:val="22"/>
          <w:szCs w:val="22"/>
        </w:rPr>
        <w:t>50</w:t>
      </w:r>
      <w:r w:rsidR="007545AC">
        <w:rPr>
          <w:sz w:val="22"/>
          <w:szCs w:val="22"/>
        </w:rPr>
        <w:t>96</w:t>
      </w:r>
      <w:r w:rsidRPr="002B15DE">
        <w:rPr>
          <w:sz w:val="22"/>
          <w:szCs w:val="22"/>
        </w:rPr>
        <w:t xml:space="preserve">    </w:t>
      </w:r>
      <w:r w:rsidR="00AD789D">
        <w:rPr>
          <w:sz w:val="22"/>
          <w:szCs w:val="22"/>
        </w:rPr>
        <w:t xml:space="preserve">       </w:t>
      </w:r>
      <w:r w:rsidRPr="002B15DE">
        <w:rPr>
          <w:sz w:val="22"/>
          <w:szCs w:val="22"/>
        </w:rPr>
        <w:t>$</w:t>
      </w:r>
      <w:r w:rsidR="002B15DE" w:rsidRPr="002B15DE">
        <w:rPr>
          <w:sz w:val="22"/>
          <w:szCs w:val="22"/>
        </w:rPr>
        <w:t xml:space="preserve"> </w:t>
      </w:r>
      <w:r w:rsidR="00981E02">
        <w:rPr>
          <w:sz w:val="22"/>
          <w:szCs w:val="22"/>
        </w:rPr>
        <w:t xml:space="preserve"> </w:t>
      </w:r>
      <w:r w:rsidR="002309D9">
        <w:rPr>
          <w:sz w:val="22"/>
          <w:szCs w:val="22"/>
        </w:rPr>
        <w:t xml:space="preserve"> </w:t>
      </w:r>
      <w:r w:rsidR="008B5E4E">
        <w:rPr>
          <w:sz w:val="22"/>
          <w:szCs w:val="22"/>
        </w:rPr>
        <w:t xml:space="preserve">  </w:t>
      </w:r>
      <w:r w:rsidR="007545AC">
        <w:rPr>
          <w:sz w:val="22"/>
          <w:szCs w:val="22"/>
        </w:rPr>
        <w:t>19,993.38</w:t>
      </w:r>
    </w:p>
    <w:p w14:paraId="6781D348" w14:textId="59EC0D37" w:rsidR="003F47D9" w:rsidRDefault="007E4015" w:rsidP="005E4C47">
      <w:pPr>
        <w:numPr>
          <w:ilvl w:val="0"/>
          <w:numId w:val="5"/>
        </w:numPr>
        <w:rPr>
          <w:sz w:val="22"/>
          <w:szCs w:val="22"/>
        </w:rPr>
      </w:pPr>
      <w:r w:rsidRPr="002B15DE">
        <w:rPr>
          <w:sz w:val="22"/>
          <w:szCs w:val="22"/>
        </w:rPr>
        <w:t>Sewer Fund Checks      #</w:t>
      </w:r>
      <w:r w:rsidR="007545AC">
        <w:rPr>
          <w:sz w:val="22"/>
          <w:szCs w:val="22"/>
        </w:rPr>
        <w:t>24017</w:t>
      </w:r>
      <w:r w:rsidR="007C7858">
        <w:rPr>
          <w:sz w:val="22"/>
          <w:szCs w:val="22"/>
        </w:rPr>
        <w:tab/>
      </w:r>
      <w:r w:rsidR="00916715" w:rsidRPr="002B15DE">
        <w:rPr>
          <w:sz w:val="22"/>
          <w:szCs w:val="22"/>
        </w:rPr>
        <w:t xml:space="preserve">    </w:t>
      </w:r>
      <w:r w:rsidR="007545AC">
        <w:rPr>
          <w:sz w:val="22"/>
          <w:szCs w:val="22"/>
        </w:rPr>
        <w:tab/>
        <w:t xml:space="preserve">    </w:t>
      </w:r>
      <w:r w:rsidR="009615EE" w:rsidRPr="002B15DE">
        <w:rPr>
          <w:sz w:val="22"/>
          <w:szCs w:val="22"/>
        </w:rPr>
        <w:t>$</w:t>
      </w:r>
      <w:r w:rsidR="000E0202">
        <w:rPr>
          <w:sz w:val="22"/>
          <w:szCs w:val="22"/>
        </w:rPr>
        <w:t xml:space="preserve">  </w:t>
      </w:r>
      <w:r w:rsidR="009861D6">
        <w:rPr>
          <w:sz w:val="22"/>
          <w:szCs w:val="22"/>
        </w:rPr>
        <w:t xml:space="preserve"> </w:t>
      </w:r>
      <w:r w:rsidR="008B5E4E">
        <w:rPr>
          <w:sz w:val="22"/>
          <w:szCs w:val="22"/>
        </w:rPr>
        <w:t xml:space="preserve">   </w:t>
      </w:r>
      <w:r w:rsidR="007545AC">
        <w:rPr>
          <w:sz w:val="22"/>
          <w:szCs w:val="22"/>
        </w:rPr>
        <w:t>22.00</w:t>
      </w:r>
    </w:p>
    <w:bookmarkEnd w:id="13"/>
    <w:p w14:paraId="155A7895" w14:textId="77777777" w:rsidR="007545AC" w:rsidRDefault="007545AC" w:rsidP="00637D46">
      <w:pPr>
        <w:pStyle w:val="Body1"/>
        <w:rPr>
          <w:b/>
          <w:sz w:val="22"/>
          <w:szCs w:val="22"/>
          <w:u w:val="single"/>
        </w:rPr>
      </w:pPr>
    </w:p>
    <w:p w14:paraId="02A010C3" w14:textId="78594FE2" w:rsidR="00ED65C1" w:rsidRPr="00D624FF" w:rsidRDefault="00637D46" w:rsidP="00637D46">
      <w:pPr>
        <w:pStyle w:val="Body1"/>
        <w:rPr>
          <w:b/>
          <w:sz w:val="22"/>
          <w:szCs w:val="22"/>
          <w:u w:val="single"/>
        </w:rPr>
      </w:pPr>
      <w:r w:rsidRPr="00D624FF">
        <w:rPr>
          <w:b/>
          <w:sz w:val="22"/>
          <w:szCs w:val="22"/>
          <w:u w:val="single"/>
        </w:rPr>
        <w:t>Carried</w:t>
      </w:r>
    </w:p>
    <w:p w14:paraId="63110949" w14:textId="77777777" w:rsidR="00561A85" w:rsidRPr="003408D1" w:rsidRDefault="00561A85" w:rsidP="009A148E">
      <w:pPr>
        <w:pStyle w:val="Body1"/>
        <w:rPr>
          <w:bCs/>
          <w:sz w:val="22"/>
          <w:szCs w:val="22"/>
        </w:rPr>
      </w:pPr>
    </w:p>
    <w:p w14:paraId="5C3493FB" w14:textId="77777777" w:rsidR="009C7F4E" w:rsidRPr="00D624FF" w:rsidRDefault="009C7F4E" w:rsidP="00C55B42">
      <w:pPr>
        <w:pStyle w:val="Body1"/>
        <w:numPr>
          <w:ilvl w:val="0"/>
          <w:numId w:val="7"/>
        </w:numPr>
        <w:rPr>
          <w:b/>
          <w:sz w:val="22"/>
          <w:szCs w:val="22"/>
          <w:u w:val="single"/>
        </w:rPr>
      </w:pPr>
      <w:r w:rsidRPr="00D624FF">
        <w:rPr>
          <w:rFonts w:eastAsia="Times New Roman"/>
          <w:b/>
          <w:sz w:val="22"/>
          <w:szCs w:val="22"/>
          <w:u w:val="single"/>
        </w:rPr>
        <w:t>Adjournment</w:t>
      </w:r>
    </w:p>
    <w:p w14:paraId="681DE86F" w14:textId="77777777" w:rsidR="009C7F4E" w:rsidRPr="00D624FF" w:rsidRDefault="009C7F4E" w:rsidP="009C7F4E">
      <w:pPr>
        <w:pStyle w:val="Body1"/>
        <w:rPr>
          <w:b/>
          <w:sz w:val="22"/>
          <w:szCs w:val="22"/>
          <w:u w:val="single"/>
        </w:rPr>
      </w:pPr>
    </w:p>
    <w:p w14:paraId="5E6AEBE0" w14:textId="03E66C71" w:rsidR="0042690A" w:rsidRPr="00A515EC" w:rsidRDefault="00DB3713">
      <w:pPr>
        <w:pStyle w:val="Body1"/>
        <w:rPr>
          <w:rFonts w:eastAsia="Times New Roman"/>
          <w:b/>
          <w:sz w:val="22"/>
          <w:szCs w:val="22"/>
          <w:u w:val="single"/>
        </w:rPr>
      </w:pPr>
      <w:r w:rsidRPr="00D624FF">
        <w:rPr>
          <w:rFonts w:eastAsia="Times New Roman"/>
          <w:b/>
          <w:sz w:val="22"/>
          <w:szCs w:val="22"/>
          <w:u w:val="single"/>
        </w:rPr>
        <w:t>Resolution #</w:t>
      </w:r>
      <w:r w:rsidR="00261AAF">
        <w:rPr>
          <w:rFonts w:eastAsia="Times New Roman"/>
          <w:b/>
          <w:sz w:val="22"/>
          <w:szCs w:val="22"/>
          <w:u w:val="single"/>
        </w:rPr>
        <w:t>1</w:t>
      </w:r>
      <w:r w:rsidR="004A2C2F">
        <w:rPr>
          <w:rFonts w:eastAsia="Times New Roman"/>
          <w:b/>
          <w:sz w:val="22"/>
          <w:szCs w:val="22"/>
          <w:u w:val="single"/>
        </w:rPr>
        <w:t>45</w:t>
      </w:r>
      <w:r w:rsidR="00535AE5" w:rsidRPr="00D624FF">
        <w:rPr>
          <w:rFonts w:eastAsia="Times New Roman"/>
          <w:b/>
          <w:sz w:val="22"/>
          <w:szCs w:val="22"/>
          <w:u w:val="single"/>
        </w:rPr>
        <w:t>/</w:t>
      </w:r>
      <w:r w:rsidRPr="00D624FF">
        <w:rPr>
          <w:rFonts w:eastAsia="Times New Roman"/>
          <w:b/>
          <w:sz w:val="22"/>
          <w:szCs w:val="22"/>
          <w:u w:val="single"/>
        </w:rPr>
        <w:t>20</w:t>
      </w:r>
      <w:r w:rsidR="00BC1AA6">
        <w:rPr>
          <w:rFonts w:eastAsia="Times New Roman"/>
          <w:b/>
          <w:sz w:val="22"/>
          <w:szCs w:val="22"/>
          <w:u w:val="single"/>
        </w:rPr>
        <w:t>2</w:t>
      </w:r>
      <w:r w:rsidR="00BA26BE">
        <w:rPr>
          <w:rFonts w:eastAsia="Times New Roman"/>
          <w:b/>
          <w:sz w:val="22"/>
          <w:szCs w:val="22"/>
          <w:u w:val="single"/>
        </w:rPr>
        <w:t>1</w:t>
      </w:r>
      <w:r w:rsidR="003408D1">
        <w:rPr>
          <w:rFonts w:eastAsia="Times New Roman"/>
          <w:b/>
          <w:sz w:val="22"/>
          <w:szCs w:val="22"/>
          <w:u w:val="single"/>
        </w:rPr>
        <w:t xml:space="preserve"> </w:t>
      </w:r>
      <w:r w:rsidR="009A1510" w:rsidRPr="00D624FF">
        <w:rPr>
          <w:rFonts w:eastAsia="Times New Roman"/>
          <w:sz w:val="22"/>
          <w:szCs w:val="22"/>
        </w:rPr>
        <w:t xml:space="preserve">Moved by </w:t>
      </w:r>
      <w:r w:rsidR="007A7CFD" w:rsidRPr="00D624FF">
        <w:rPr>
          <w:rFonts w:eastAsia="Times New Roman"/>
          <w:sz w:val="22"/>
          <w:szCs w:val="22"/>
        </w:rPr>
        <w:t>Trustee</w:t>
      </w:r>
      <w:r w:rsidR="009D238B">
        <w:rPr>
          <w:rFonts w:eastAsia="Times New Roman"/>
          <w:sz w:val="22"/>
          <w:szCs w:val="22"/>
        </w:rPr>
        <w:t xml:space="preserve"> </w:t>
      </w:r>
      <w:r w:rsidR="006E4618">
        <w:rPr>
          <w:rFonts w:eastAsia="Times New Roman"/>
          <w:sz w:val="22"/>
          <w:szCs w:val="22"/>
        </w:rPr>
        <w:t>Dryden</w:t>
      </w:r>
      <w:r w:rsidR="00A603A2">
        <w:rPr>
          <w:rFonts w:eastAsia="Times New Roman"/>
          <w:sz w:val="22"/>
          <w:szCs w:val="22"/>
        </w:rPr>
        <w:t>,</w:t>
      </w:r>
      <w:r w:rsidR="00BB6E7F" w:rsidRPr="00D624FF">
        <w:rPr>
          <w:rFonts w:eastAsia="Times New Roman"/>
          <w:sz w:val="22"/>
          <w:szCs w:val="22"/>
        </w:rPr>
        <w:t xml:space="preserve"> second by Truste</w:t>
      </w:r>
      <w:r w:rsidR="00712230">
        <w:rPr>
          <w:rFonts w:eastAsia="Times New Roman"/>
          <w:sz w:val="22"/>
          <w:szCs w:val="22"/>
        </w:rPr>
        <w:t>e</w:t>
      </w:r>
      <w:r w:rsidR="005E4C47">
        <w:rPr>
          <w:rFonts w:eastAsia="Times New Roman"/>
          <w:sz w:val="22"/>
          <w:szCs w:val="22"/>
        </w:rPr>
        <w:t xml:space="preserve"> </w:t>
      </w:r>
      <w:r w:rsidR="006E4618">
        <w:rPr>
          <w:rFonts w:eastAsia="Times New Roman"/>
          <w:sz w:val="22"/>
          <w:szCs w:val="22"/>
        </w:rPr>
        <w:t>O’Donnell</w:t>
      </w:r>
    </w:p>
    <w:p w14:paraId="46E7CC63" w14:textId="561B0E74" w:rsidR="0042690A" w:rsidRPr="00D624FF" w:rsidRDefault="009A1510">
      <w:pPr>
        <w:pStyle w:val="Body1"/>
        <w:rPr>
          <w:sz w:val="22"/>
          <w:szCs w:val="22"/>
        </w:rPr>
      </w:pPr>
      <w:r w:rsidRPr="00D624FF">
        <w:rPr>
          <w:rFonts w:eastAsia="Times New Roman"/>
          <w:sz w:val="22"/>
          <w:szCs w:val="22"/>
        </w:rPr>
        <w:t>Resolved</w:t>
      </w:r>
      <w:r w:rsidR="0042690A" w:rsidRPr="00D624FF">
        <w:rPr>
          <w:rFonts w:eastAsia="Times New Roman"/>
          <w:sz w:val="22"/>
          <w:szCs w:val="22"/>
        </w:rPr>
        <w:t xml:space="preserve"> that the meeting be adjourned at </w:t>
      </w:r>
      <w:r w:rsidR="00067926">
        <w:rPr>
          <w:rFonts w:eastAsia="Times New Roman"/>
          <w:sz w:val="22"/>
          <w:szCs w:val="22"/>
        </w:rPr>
        <w:t>8</w:t>
      </w:r>
      <w:r w:rsidR="00FD629F">
        <w:rPr>
          <w:rFonts w:eastAsia="Times New Roman"/>
          <w:sz w:val="22"/>
          <w:szCs w:val="22"/>
        </w:rPr>
        <w:t>:</w:t>
      </w:r>
      <w:r w:rsidR="006E4618">
        <w:rPr>
          <w:rFonts w:eastAsia="Times New Roman"/>
          <w:sz w:val="22"/>
          <w:szCs w:val="22"/>
        </w:rPr>
        <w:t>19</w:t>
      </w:r>
      <w:r w:rsidR="00D14BDD" w:rsidRPr="003408D1">
        <w:rPr>
          <w:rFonts w:eastAsia="Times New Roman"/>
          <w:sz w:val="22"/>
          <w:szCs w:val="22"/>
        </w:rPr>
        <w:t>p.m.,</w:t>
      </w:r>
      <w:r w:rsidR="00D14BDD" w:rsidRPr="00D624FF">
        <w:rPr>
          <w:rFonts w:eastAsia="Times New Roman"/>
          <w:sz w:val="22"/>
          <w:szCs w:val="22"/>
        </w:rPr>
        <w:t xml:space="preserve"> until</w:t>
      </w:r>
      <w:r w:rsidR="00A066EE">
        <w:rPr>
          <w:rFonts w:eastAsia="Times New Roman"/>
          <w:sz w:val="22"/>
          <w:szCs w:val="22"/>
        </w:rPr>
        <w:t xml:space="preserve"> </w:t>
      </w:r>
      <w:r w:rsidR="00BC4D32">
        <w:rPr>
          <w:rFonts w:eastAsia="Times New Roman"/>
          <w:sz w:val="22"/>
          <w:szCs w:val="22"/>
        </w:rPr>
        <w:t>the</w:t>
      </w:r>
      <w:r w:rsidR="0058170F">
        <w:rPr>
          <w:rFonts w:eastAsia="Times New Roman"/>
          <w:sz w:val="22"/>
          <w:szCs w:val="22"/>
        </w:rPr>
        <w:t xml:space="preserve"> </w:t>
      </w:r>
      <w:r w:rsidR="00202AE2">
        <w:rPr>
          <w:rFonts w:eastAsia="Times New Roman"/>
          <w:sz w:val="22"/>
          <w:szCs w:val="22"/>
        </w:rPr>
        <w:t>next</w:t>
      </w:r>
      <w:r w:rsidR="00E4218E">
        <w:rPr>
          <w:rFonts w:eastAsia="Times New Roman"/>
          <w:sz w:val="22"/>
          <w:szCs w:val="22"/>
        </w:rPr>
        <w:t xml:space="preserve"> </w:t>
      </w:r>
      <w:r w:rsidR="00BC4D32">
        <w:rPr>
          <w:rFonts w:eastAsia="Times New Roman"/>
          <w:sz w:val="22"/>
          <w:szCs w:val="22"/>
        </w:rPr>
        <w:t xml:space="preserve">village board meeting on </w:t>
      </w:r>
      <w:r w:rsidR="00A066EE">
        <w:rPr>
          <w:rFonts w:eastAsia="Times New Roman"/>
          <w:sz w:val="22"/>
          <w:szCs w:val="22"/>
        </w:rPr>
        <w:t>Thursday,</w:t>
      </w:r>
      <w:r w:rsidR="005319E8">
        <w:rPr>
          <w:rFonts w:eastAsia="Times New Roman"/>
          <w:sz w:val="22"/>
          <w:szCs w:val="22"/>
        </w:rPr>
        <w:t xml:space="preserve"> </w:t>
      </w:r>
      <w:r w:rsidR="00212AA7">
        <w:rPr>
          <w:rFonts w:eastAsia="Times New Roman"/>
          <w:sz w:val="22"/>
          <w:szCs w:val="22"/>
        </w:rPr>
        <w:t xml:space="preserve">November </w:t>
      </w:r>
      <w:r w:rsidR="00EF2751">
        <w:rPr>
          <w:rFonts w:eastAsia="Times New Roman"/>
          <w:sz w:val="22"/>
          <w:szCs w:val="22"/>
        </w:rPr>
        <w:t>18</w:t>
      </w:r>
      <w:r w:rsidR="0041588D">
        <w:rPr>
          <w:rFonts w:eastAsia="Times New Roman"/>
          <w:sz w:val="22"/>
          <w:szCs w:val="22"/>
        </w:rPr>
        <w:t>,</w:t>
      </w:r>
      <w:r w:rsidR="00BC4D32">
        <w:rPr>
          <w:rFonts w:eastAsia="Times New Roman"/>
          <w:sz w:val="22"/>
          <w:szCs w:val="22"/>
        </w:rPr>
        <w:t xml:space="preserve"> 202</w:t>
      </w:r>
      <w:r w:rsidR="00FD398E">
        <w:rPr>
          <w:rFonts w:eastAsia="Times New Roman"/>
          <w:sz w:val="22"/>
          <w:szCs w:val="22"/>
        </w:rPr>
        <w:t>1</w:t>
      </w:r>
      <w:r w:rsidR="00BC4D32">
        <w:rPr>
          <w:rFonts w:eastAsia="Times New Roman"/>
          <w:sz w:val="22"/>
          <w:szCs w:val="22"/>
        </w:rPr>
        <w:t>,</w:t>
      </w:r>
      <w:r w:rsidR="00033F94">
        <w:rPr>
          <w:rFonts w:eastAsia="Times New Roman"/>
          <w:sz w:val="22"/>
          <w:szCs w:val="22"/>
        </w:rPr>
        <w:t xml:space="preserve"> at </w:t>
      </w:r>
      <w:r w:rsidR="00751C62">
        <w:rPr>
          <w:rFonts w:eastAsia="Times New Roman"/>
          <w:sz w:val="22"/>
          <w:szCs w:val="22"/>
        </w:rPr>
        <w:t>7</w:t>
      </w:r>
      <w:r w:rsidR="00033F94">
        <w:rPr>
          <w:rFonts w:eastAsia="Times New Roman"/>
          <w:sz w:val="22"/>
          <w:szCs w:val="22"/>
        </w:rPr>
        <w:t>:</w:t>
      </w:r>
      <w:r w:rsidR="00751C62">
        <w:rPr>
          <w:rFonts w:eastAsia="Times New Roman"/>
          <w:sz w:val="22"/>
          <w:szCs w:val="22"/>
        </w:rPr>
        <w:t>3</w:t>
      </w:r>
      <w:r w:rsidR="00033F94">
        <w:rPr>
          <w:rFonts w:eastAsia="Times New Roman"/>
          <w:sz w:val="22"/>
          <w:szCs w:val="22"/>
        </w:rPr>
        <w:t>0 p.m</w:t>
      </w:r>
      <w:r w:rsidR="004F0D48">
        <w:rPr>
          <w:rFonts w:eastAsia="Times New Roman"/>
          <w:sz w:val="22"/>
          <w:szCs w:val="22"/>
        </w:rPr>
        <w:t>.</w:t>
      </w:r>
      <w:r w:rsidR="001660F5">
        <w:rPr>
          <w:rFonts w:eastAsia="Times New Roman"/>
          <w:sz w:val="22"/>
          <w:szCs w:val="22"/>
        </w:rPr>
        <w:t xml:space="preserve"> </w:t>
      </w:r>
    </w:p>
    <w:p w14:paraId="4598CDE7" w14:textId="5B63893B" w:rsidR="0042690A" w:rsidRDefault="0042690A">
      <w:pPr>
        <w:pStyle w:val="Body1"/>
        <w:rPr>
          <w:rFonts w:eastAsia="Times New Roman"/>
          <w:b/>
          <w:sz w:val="22"/>
          <w:szCs w:val="22"/>
          <w:u w:val="single"/>
        </w:rPr>
      </w:pPr>
      <w:r w:rsidRPr="00D624FF">
        <w:rPr>
          <w:rFonts w:eastAsia="Times New Roman"/>
          <w:b/>
          <w:sz w:val="22"/>
          <w:szCs w:val="22"/>
          <w:u w:val="single"/>
        </w:rPr>
        <w:t>Carried</w:t>
      </w:r>
    </w:p>
    <w:p w14:paraId="121FEBE4" w14:textId="77777777" w:rsidR="00D148F5" w:rsidRPr="00D624FF" w:rsidRDefault="00D148F5">
      <w:pPr>
        <w:pStyle w:val="Body1"/>
        <w:rPr>
          <w:rFonts w:eastAsia="Times New Roman"/>
          <w:b/>
          <w:sz w:val="22"/>
          <w:szCs w:val="22"/>
          <w:highlight w:val="green"/>
          <w:u w:val="single"/>
        </w:rPr>
      </w:pPr>
    </w:p>
    <w:p w14:paraId="6DA93C8D" w14:textId="77777777" w:rsidR="008D6F20" w:rsidRPr="00D624FF" w:rsidRDefault="008D6F20" w:rsidP="008D6F20">
      <w:pPr>
        <w:ind w:right="72"/>
        <w:rPr>
          <w:b/>
          <w:sz w:val="22"/>
          <w:szCs w:val="22"/>
        </w:rPr>
      </w:pPr>
      <w:r w:rsidRPr="00D624FF">
        <w:rPr>
          <w:b/>
          <w:sz w:val="22"/>
          <w:szCs w:val="22"/>
        </w:rPr>
        <w:t>Respectfully submitted,</w:t>
      </w:r>
    </w:p>
    <w:p w14:paraId="1084EC4E" w14:textId="77777777" w:rsidR="009E3F10" w:rsidRPr="00D624FF" w:rsidRDefault="00D624FF" w:rsidP="008D6F20">
      <w:pPr>
        <w:ind w:right="72"/>
        <w:rPr>
          <w:b/>
          <w:i/>
          <w:sz w:val="22"/>
          <w:szCs w:val="22"/>
        </w:rPr>
      </w:pPr>
      <w:r>
        <w:rPr>
          <w:b/>
          <w:sz w:val="22"/>
          <w:szCs w:val="22"/>
        </w:rPr>
        <w:t xml:space="preserve">    </w:t>
      </w:r>
    </w:p>
    <w:p w14:paraId="566A2235" w14:textId="089427C2" w:rsidR="00CC6C93" w:rsidRPr="00C8403E" w:rsidRDefault="007545AC" w:rsidP="0039562E">
      <w:pPr>
        <w:ind w:right="72"/>
        <w:rPr>
          <w:i/>
          <w:sz w:val="32"/>
          <w:szCs w:val="32"/>
        </w:rPr>
      </w:pPr>
      <w:r>
        <w:rPr>
          <w:i/>
          <w:sz w:val="32"/>
          <w:szCs w:val="32"/>
        </w:rPr>
        <w:t>Jody DePaulis</w:t>
      </w:r>
    </w:p>
    <w:p w14:paraId="3F7FA8C1" w14:textId="77777777" w:rsidR="00302267" w:rsidRDefault="00302267" w:rsidP="0039562E">
      <w:pPr>
        <w:ind w:right="72"/>
        <w:rPr>
          <w:iCs/>
          <w:sz w:val="22"/>
          <w:szCs w:val="22"/>
        </w:rPr>
      </w:pPr>
    </w:p>
    <w:p w14:paraId="51146127" w14:textId="156C572E" w:rsidR="00355103" w:rsidRDefault="007545AC" w:rsidP="0039562E">
      <w:pPr>
        <w:ind w:right="72"/>
        <w:rPr>
          <w:iCs/>
          <w:sz w:val="22"/>
          <w:szCs w:val="22"/>
        </w:rPr>
      </w:pPr>
      <w:r>
        <w:rPr>
          <w:iCs/>
          <w:sz w:val="22"/>
          <w:szCs w:val="22"/>
        </w:rPr>
        <w:t xml:space="preserve">Deputy </w:t>
      </w:r>
      <w:r w:rsidR="00C8403E" w:rsidRPr="006967C2">
        <w:rPr>
          <w:iCs/>
          <w:sz w:val="22"/>
          <w:szCs w:val="22"/>
        </w:rPr>
        <w:t>Village Clerk</w:t>
      </w:r>
      <w:r w:rsidR="008B5E4E">
        <w:rPr>
          <w:iCs/>
          <w:sz w:val="22"/>
          <w:szCs w:val="22"/>
        </w:rPr>
        <w:t>, Village of Baldwinsville</w:t>
      </w:r>
    </w:p>
    <w:sectPr w:rsidR="00355103" w:rsidSect="00C8403E">
      <w:footerReference w:type="default" r:id="rId8"/>
      <w:pgSz w:w="12240" w:h="15840"/>
      <w:pgMar w:top="864" w:right="720" w:bottom="864"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CFFC5" w14:textId="77777777" w:rsidR="00C879E0" w:rsidRDefault="00C879E0">
      <w:r>
        <w:separator/>
      </w:r>
    </w:p>
  </w:endnote>
  <w:endnote w:type="continuationSeparator" w:id="0">
    <w:p w14:paraId="0447E759" w14:textId="77777777" w:rsidR="00C879E0" w:rsidRDefault="00C87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FBC39" w14:textId="2B91051E" w:rsidR="000806EA" w:rsidRPr="000806EA" w:rsidRDefault="000806EA" w:rsidP="000806EA">
    <w:pPr>
      <w:pStyle w:val="Footer"/>
      <w:pBdr>
        <w:top w:val="thinThickSmallGap" w:sz="24" w:space="1" w:color="622423"/>
      </w:pBdr>
      <w:tabs>
        <w:tab w:val="clear" w:pos="4680"/>
        <w:tab w:val="clear" w:pos="9360"/>
        <w:tab w:val="right" w:pos="10800"/>
      </w:tabs>
      <w:rPr>
        <w:rFonts w:ascii="Cambria" w:hAnsi="Cambria"/>
      </w:rPr>
    </w:pPr>
    <w:r>
      <w:rPr>
        <w:rFonts w:ascii="Cambria" w:hAnsi="Cambria"/>
      </w:rPr>
      <w:t xml:space="preserve">                                                                                                                         </w:t>
    </w:r>
    <w:r w:rsidR="007E6937" w:rsidRPr="00577273">
      <w:t xml:space="preserve">Village of Baldwinsville </w:t>
    </w:r>
    <w:r w:rsidR="00F60567">
      <w:t>1</w:t>
    </w:r>
    <w:r w:rsidR="00EF2751">
      <w:t>1/4</w:t>
    </w:r>
    <w:r w:rsidR="009A148E">
      <w:t>/</w:t>
    </w:r>
    <w:r w:rsidR="0084543D">
      <w:t>20</w:t>
    </w:r>
    <w:r w:rsidR="00926FEB">
      <w:t>2</w:t>
    </w:r>
    <w:r w:rsidR="00FD398E">
      <w:t>1</w:t>
    </w:r>
    <w:r w:rsidRPr="000806EA">
      <w:rPr>
        <w:rFonts w:ascii="Cambria" w:hAnsi="Cambria"/>
      </w:rPr>
      <w:tab/>
      <w:t xml:space="preserve">Page </w:t>
    </w:r>
    <w:r w:rsidRPr="000806EA">
      <w:rPr>
        <w:rFonts w:ascii="Calibri" w:hAnsi="Calibri"/>
      </w:rPr>
      <w:fldChar w:fldCharType="begin"/>
    </w:r>
    <w:r>
      <w:instrText xml:space="preserve"> PAGE   \* MERGEFORMAT </w:instrText>
    </w:r>
    <w:r w:rsidRPr="000806EA">
      <w:rPr>
        <w:rFonts w:ascii="Calibri" w:hAnsi="Calibri"/>
      </w:rPr>
      <w:fldChar w:fldCharType="separate"/>
    </w:r>
    <w:r w:rsidR="00E545C8" w:rsidRPr="00E545C8">
      <w:rPr>
        <w:rFonts w:ascii="Cambria" w:hAnsi="Cambria"/>
        <w:noProof/>
      </w:rPr>
      <w:t>7</w:t>
    </w:r>
    <w:r w:rsidRPr="000806EA">
      <w:rPr>
        <w:rFonts w:ascii="Cambria" w:hAnsi="Cambria"/>
        <w:noProof/>
      </w:rPr>
      <w:fldChar w:fldCharType="end"/>
    </w:r>
  </w:p>
  <w:p w14:paraId="71049E7C" w14:textId="77777777" w:rsidR="00526A11" w:rsidRDefault="00526A11">
    <w:pPr>
      <w:tabs>
        <w:tab w:val="center" w:pos="4320"/>
        <w:tab w:val="right" w:pos="8640"/>
      </w:tabs>
      <w:jc w:val="right"/>
      <w:outlineLvl w:val="0"/>
      <w:rPr>
        <w:rFonts w:eastAsia="ヒラギノ角ゴ Pro W3"/>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FE352" w14:textId="77777777" w:rsidR="00C879E0" w:rsidRDefault="00C879E0">
      <w:r>
        <w:separator/>
      </w:r>
    </w:p>
  </w:footnote>
  <w:footnote w:type="continuationSeparator" w:id="0">
    <w:p w14:paraId="7FB1287F" w14:textId="77777777" w:rsidR="00C879E0" w:rsidRDefault="00C87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pStyle w:val="ImportWordListStyleDefinition1152914483"/>
      <w:lvlText w:val="•"/>
      <w:lvlJc w:val="left"/>
      <w:pPr>
        <w:tabs>
          <w:tab w:val="num" w:pos="360"/>
        </w:tabs>
        <w:ind w:left="360" w:firstLine="705"/>
      </w:pPr>
      <w:rPr>
        <w:rFonts w:hint="default"/>
        <w:position w:val="0"/>
      </w:rPr>
    </w:lvl>
    <w:lvl w:ilvl="1">
      <w:start w:val="1"/>
      <w:numFmt w:val="bullet"/>
      <w:lvlText w:val="o"/>
      <w:lvlJc w:val="left"/>
      <w:pPr>
        <w:tabs>
          <w:tab w:val="num" w:pos="360"/>
        </w:tabs>
        <w:ind w:left="360" w:firstLine="1425"/>
      </w:pPr>
      <w:rPr>
        <w:rFonts w:hint="default"/>
        <w:position w:val="0"/>
      </w:rPr>
    </w:lvl>
    <w:lvl w:ilvl="2">
      <w:start w:val="1"/>
      <w:numFmt w:val="bullet"/>
      <w:lvlText w:val="•"/>
      <w:lvlJc w:val="left"/>
      <w:pPr>
        <w:tabs>
          <w:tab w:val="num" w:pos="360"/>
        </w:tabs>
        <w:ind w:left="360" w:firstLine="2145"/>
      </w:pPr>
      <w:rPr>
        <w:rFonts w:hint="default"/>
        <w:position w:val="0"/>
      </w:rPr>
    </w:lvl>
    <w:lvl w:ilvl="3">
      <w:start w:val="1"/>
      <w:numFmt w:val="bullet"/>
      <w:lvlText w:val="•"/>
      <w:lvlJc w:val="left"/>
      <w:pPr>
        <w:tabs>
          <w:tab w:val="num" w:pos="360"/>
        </w:tabs>
        <w:ind w:left="360" w:firstLine="2865"/>
      </w:pPr>
      <w:rPr>
        <w:rFonts w:hint="default"/>
        <w:position w:val="0"/>
      </w:rPr>
    </w:lvl>
    <w:lvl w:ilvl="4">
      <w:start w:val="1"/>
      <w:numFmt w:val="bullet"/>
      <w:lvlText w:val="o"/>
      <w:lvlJc w:val="left"/>
      <w:pPr>
        <w:tabs>
          <w:tab w:val="num" w:pos="360"/>
        </w:tabs>
        <w:ind w:left="360" w:firstLine="3585"/>
      </w:pPr>
      <w:rPr>
        <w:rFonts w:hint="default"/>
        <w:position w:val="0"/>
      </w:rPr>
    </w:lvl>
    <w:lvl w:ilvl="5">
      <w:start w:val="1"/>
      <w:numFmt w:val="bullet"/>
      <w:lvlText w:val="•"/>
      <w:lvlJc w:val="left"/>
      <w:pPr>
        <w:tabs>
          <w:tab w:val="num" w:pos="360"/>
        </w:tabs>
        <w:ind w:left="360" w:firstLine="4305"/>
      </w:pPr>
      <w:rPr>
        <w:rFonts w:hint="default"/>
        <w:position w:val="0"/>
      </w:rPr>
    </w:lvl>
    <w:lvl w:ilvl="6">
      <w:start w:val="1"/>
      <w:numFmt w:val="bullet"/>
      <w:lvlText w:val="•"/>
      <w:lvlJc w:val="left"/>
      <w:pPr>
        <w:tabs>
          <w:tab w:val="num" w:pos="360"/>
        </w:tabs>
        <w:ind w:left="360" w:firstLine="5025"/>
      </w:pPr>
      <w:rPr>
        <w:rFonts w:hint="default"/>
        <w:position w:val="0"/>
      </w:rPr>
    </w:lvl>
    <w:lvl w:ilvl="7">
      <w:start w:val="1"/>
      <w:numFmt w:val="bullet"/>
      <w:lvlText w:val="o"/>
      <w:lvlJc w:val="left"/>
      <w:pPr>
        <w:tabs>
          <w:tab w:val="num" w:pos="360"/>
        </w:tabs>
        <w:ind w:left="360" w:firstLine="5745"/>
      </w:pPr>
      <w:rPr>
        <w:rFonts w:hint="default"/>
        <w:position w:val="0"/>
      </w:rPr>
    </w:lvl>
    <w:lvl w:ilvl="8">
      <w:start w:val="1"/>
      <w:numFmt w:val="bullet"/>
      <w:lvlText w:val="•"/>
      <w:lvlJc w:val="left"/>
      <w:pPr>
        <w:tabs>
          <w:tab w:val="num" w:pos="360"/>
        </w:tabs>
        <w:ind w:left="360" w:firstLine="6465"/>
      </w:pPr>
      <w:rPr>
        <w:rFonts w:hint="default"/>
        <w:position w:val="0"/>
      </w:rPr>
    </w:lvl>
  </w:abstractNum>
  <w:abstractNum w:abstractNumId="1" w15:restartNumberingAfterBreak="0">
    <w:nsid w:val="00000003"/>
    <w:multiLevelType w:val="multilevel"/>
    <w:tmpl w:val="894EE875"/>
    <w:lvl w:ilvl="0">
      <w:start w:val="1"/>
      <w:numFmt w:val="bullet"/>
      <w:pStyle w:val="ImportWordListStyleDefinition1195730483"/>
      <w:lvlText w:val="•"/>
      <w:lvlJc w:val="left"/>
      <w:pPr>
        <w:tabs>
          <w:tab w:val="num" w:pos="360"/>
        </w:tabs>
        <w:ind w:left="360" w:firstLine="645"/>
      </w:pPr>
      <w:rPr>
        <w:rFonts w:hint="default"/>
        <w:position w:val="0"/>
      </w:rPr>
    </w:lvl>
    <w:lvl w:ilvl="1">
      <w:start w:val="1"/>
      <w:numFmt w:val="bullet"/>
      <w:lvlText w:val="o"/>
      <w:lvlJc w:val="left"/>
      <w:pPr>
        <w:tabs>
          <w:tab w:val="num" w:pos="360"/>
        </w:tabs>
        <w:ind w:left="360" w:firstLine="1365"/>
      </w:pPr>
      <w:rPr>
        <w:rFonts w:hint="default"/>
        <w:position w:val="0"/>
      </w:rPr>
    </w:lvl>
    <w:lvl w:ilvl="2">
      <w:start w:val="1"/>
      <w:numFmt w:val="bullet"/>
      <w:lvlText w:val="•"/>
      <w:lvlJc w:val="left"/>
      <w:pPr>
        <w:tabs>
          <w:tab w:val="num" w:pos="360"/>
        </w:tabs>
        <w:ind w:left="360" w:firstLine="2085"/>
      </w:pPr>
      <w:rPr>
        <w:rFonts w:hint="default"/>
        <w:position w:val="0"/>
      </w:rPr>
    </w:lvl>
    <w:lvl w:ilvl="3">
      <w:start w:val="1"/>
      <w:numFmt w:val="bullet"/>
      <w:lvlText w:val="•"/>
      <w:lvlJc w:val="left"/>
      <w:pPr>
        <w:tabs>
          <w:tab w:val="num" w:pos="360"/>
        </w:tabs>
        <w:ind w:left="360" w:firstLine="2805"/>
      </w:pPr>
      <w:rPr>
        <w:rFonts w:hint="default"/>
        <w:position w:val="0"/>
      </w:rPr>
    </w:lvl>
    <w:lvl w:ilvl="4">
      <w:start w:val="1"/>
      <w:numFmt w:val="bullet"/>
      <w:lvlText w:val="o"/>
      <w:lvlJc w:val="left"/>
      <w:pPr>
        <w:tabs>
          <w:tab w:val="num" w:pos="360"/>
        </w:tabs>
        <w:ind w:left="360" w:firstLine="3525"/>
      </w:pPr>
      <w:rPr>
        <w:rFonts w:hint="default"/>
        <w:position w:val="0"/>
      </w:rPr>
    </w:lvl>
    <w:lvl w:ilvl="5">
      <w:start w:val="1"/>
      <w:numFmt w:val="bullet"/>
      <w:lvlText w:val="•"/>
      <w:lvlJc w:val="left"/>
      <w:pPr>
        <w:tabs>
          <w:tab w:val="num" w:pos="360"/>
        </w:tabs>
        <w:ind w:left="360" w:firstLine="4245"/>
      </w:pPr>
      <w:rPr>
        <w:rFonts w:hint="default"/>
        <w:position w:val="0"/>
      </w:rPr>
    </w:lvl>
    <w:lvl w:ilvl="6">
      <w:start w:val="1"/>
      <w:numFmt w:val="bullet"/>
      <w:lvlText w:val="•"/>
      <w:lvlJc w:val="left"/>
      <w:pPr>
        <w:tabs>
          <w:tab w:val="num" w:pos="360"/>
        </w:tabs>
        <w:ind w:left="360" w:firstLine="4965"/>
      </w:pPr>
      <w:rPr>
        <w:rFonts w:hint="default"/>
        <w:position w:val="0"/>
      </w:rPr>
    </w:lvl>
    <w:lvl w:ilvl="7">
      <w:start w:val="1"/>
      <w:numFmt w:val="bullet"/>
      <w:lvlText w:val="o"/>
      <w:lvlJc w:val="left"/>
      <w:pPr>
        <w:tabs>
          <w:tab w:val="num" w:pos="360"/>
        </w:tabs>
        <w:ind w:left="360" w:firstLine="5685"/>
      </w:pPr>
      <w:rPr>
        <w:rFonts w:hint="default"/>
        <w:position w:val="0"/>
      </w:rPr>
    </w:lvl>
    <w:lvl w:ilvl="8">
      <w:start w:val="1"/>
      <w:numFmt w:val="bullet"/>
      <w:lvlText w:val="•"/>
      <w:lvlJc w:val="left"/>
      <w:pPr>
        <w:tabs>
          <w:tab w:val="num" w:pos="360"/>
        </w:tabs>
        <w:ind w:left="360" w:firstLine="6405"/>
      </w:pPr>
      <w:rPr>
        <w:rFonts w:hint="default"/>
        <w:position w:val="0"/>
      </w:rPr>
    </w:lvl>
  </w:abstractNum>
  <w:abstractNum w:abstractNumId="2" w15:restartNumberingAfterBreak="0">
    <w:nsid w:val="00000005"/>
    <w:multiLevelType w:val="multilevel"/>
    <w:tmpl w:val="894EE877"/>
    <w:lvl w:ilvl="0">
      <w:start w:val="1"/>
      <w:numFmt w:val="bullet"/>
      <w:pStyle w:val="ImportWordListStyleDefinition1901088104"/>
      <w:lvlText w:val="•"/>
      <w:lvlJc w:val="left"/>
      <w:pPr>
        <w:tabs>
          <w:tab w:val="num" w:pos="360"/>
        </w:tabs>
        <w:ind w:left="360" w:firstLine="432"/>
      </w:pPr>
      <w:rPr>
        <w:rFonts w:hint="default"/>
        <w:position w:val="0"/>
      </w:rPr>
    </w:lvl>
    <w:lvl w:ilvl="1">
      <w:start w:val="1"/>
      <w:numFmt w:val="bullet"/>
      <w:lvlText w:val="o"/>
      <w:lvlJc w:val="left"/>
      <w:pPr>
        <w:tabs>
          <w:tab w:val="num" w:pos="360"/>
        </w:tabs>
        <w:ind w:left="360" w:firstLine="1152"/>
      </w:pPr>
      <w:rPr>
        <w:rFonts w:hint="default"/>
        <w:position w:val="0"/>
      </w:rPr>
    </w:lvl>
    <w:lvl w:ilvl="2">
      <w:start w:val="1"/>
      <w:numFmt w:val="bullet"/>
      <w:lvlText w:val="•"/>
      <w:lvlJc w:val="left"/>
      <w:pPr>
        <w:tabs>
          <w:tab w:val="num" w:pos="360"/>
        </w:tabs>
        <w:ind w:left="360" w:firstLine="1872"/>
      </w:pPr>
      <w:rPr>
        <w:rFonts w:hint="default"/>
        <w:position w:val="0"/>
      </w:rPr>
    </w:lvl>
    <w:lvl w:ilvl="3">
      <w:start w:val="1"/>
      <w:numFmt w:val="bullet"/>
      <w:lvlText w:val="•"/>
      <w:lvlJc w:val="left"/>
      <w:pPr>
        <w:tabs>
          <w:tab w:val="num" w:pos="360"/>
        </w:tabs>
        <w:ind w:left="360" w:firstLine="2592"/>
      </w:pPr>
      <w:rPr>
        <w:rFonts w:hint="default"/>
        <w:position w:val="0"/>
      </w:rPr>
    </w:lvl>
    <w:lvl w:ilvl="4">
      <w:start w:val="1"/>
      <w:numFmt w:val="bullet"/>
      <w:lvlText w:val="o"/>
      <w:lvlJc w:val="left"/>
      <w:pPr>
        <w:tabs>
          <w:tab w:val="num" w:pos="360"/>
        </w:tabs>
        <w:ind w:left="360" w:firstLine="3312"/>
      </w:pPr>
      <w:rPr>
        <w:rFonts w:hint="default"/>
        <w:position w:val="0"/>
      </w:rPr>
    </w:lvl>
    <w:lvl w:ilvl="5">
      <w:start w:val="1"/>
      <w:numFmt w:val="bullet"/>
      <w:lvlText w:val="•"/>
      <w:lvlJc w:val="left"/>
      <w:pPr>
        <w:tabs>
          <w:tab w:val="num" w:pos="360"/>
        </w:tabs>
        <w:ind w:left="360" w:firstLine="4032"/>
      </w:pPr>
      <w:rPr>
        <w:rFonts w:hint="default"/>
        <w:position w:val="0"/>
      </w:rPr>
    </w:lvl>
    <w:lvl w:ilvl="6">
      <w:start w:val="1"/>
      <w:numFmt w:val="bullet"/>
      <w:lvlText w:val="•"/>
      <w:lvlJc w:val="left"/>
      <w:pPr>
        <w:tabs>
          <w:tab w:val="num" w:pos="360"/>
        </w:tabs>
        <w:ind w:left="360" w:firstLine="4752"/>
      </w:pPr>
      <w:rPr>
        <w:rFonts w:hint="default"/>
        <w:position w:val="0"/>
      </w:rPr>
    </w:lvl>
    <w:lvl w:ilvl="7">
      <w:start w:val="1"/>
      <w:numFmt w:val="bullet"/>
      <w:lvlText w:val="o"/>
      <w:lvlJc w:val="left"/>
      <w:pPr>
        <w:tabs>
          <w:tab w:val="num" w:pos="360"/>
        </w:tabs>
        <w:ind w:left="360" w:firstLine="5472"/>
      </w:pPr>
      <w:rPr>
        <w:rFonts w:hint="default"/>
        <w:position w:val="0"/>
      </w:rPr>
    </w:lvl>
    <w:lvl w:ilvl="8">
      <w:start w:val="1"/>
      <w:numFmt w:val="bullet"/>
      <w:lvlText w:val="•"/>
      <w:lvlJc w:val="left"/>
      <w:pPr>
        <w:tabs>
          <w:tab w:val="num" w:pos="360"/>
        </w:tabs>
        <w:ind w:left="360" w:firstLine="6192"/>
      </w:pPr>
      <w:rPr>
        <w:rFonts w:hint="default"/>
        <w:position w:val="0"/>
      </w:rPr>
    </w:lvl>
  </w:abstractNum>
  <w:abstractNum w:abstractNumId="3" w15:restartNumberingAfterBreak="0">
    <w:nsid w:val="00000007"/>
    <w:multiLevelType w:val="multilevel"/>
    <w:tmpl w:val="894EE879"/>
    <w:lvl w:ilvl="0">
      <w:start w:val="1"/>
      <w:numFmt w:val="bullet"/>
      <w:pStyle w:val="ImportWordListStyleDefinition923680788"/>
      <w:lvlText w:val="-"/>
      <w:lvlJc w:val="left"/>
      <w:pPr>
        <w:tabs>
          <w:tab w:val="num" w:pos="360"/>
        </w:tabs>
        <w:ind w:left="360" w:firstLine="1215"/>
      </w:pPr>
      <w:rPr>
        <w:rFonts w:hint="default"/>
        <w:position w:val="0"/>
      </w:rPr>
    </w:lvl>
    <w:lvl w:ilvl="1">
      <w:start w:val="1"/>
      <w:numFmt w:val="bullet"/>
      <w:lvlText w:val="o"/>
      <w:lvlJc w:val="left"/>
      <w:pPr>
        <w:tabs>
          <w:tab w:val="num" w:pos="360"/>
        </w:tabs>
        <w:ind w:left="360" w:firstLine="1935"/>
      </w:pPr>
      <w:rPr>
        <w:rFonts w:hint="default"/>
        <w:position w:val="0"/>
      </w:rPr>
    </w:lvl>
    <w:lvl w:ilvl="2">
      <w:start w:val="1"/>
      <w:numFmt w:val="bullet"/>
      <w:lvlText w:val="•"/>
      <w:lvlJc w:val="left"/>
      <w:pPr>
        <w:tabs>
          <w:tab w:val="num" w:pos="360"/>
        </w:tabs>
        <w:ind w:left="360" w:firstLine="2655"/>
      </w:pPr>
      <w:rPr>
        <w:rFonts w:hint="default"/>
        <w:position w:val="0"/>
      </w:rPr>
    </w:lvl>
    <w:lvl w:ilvl="3">
      <w:start w:val="1"/>
      <w:numFmt w:val="bullet"/>
      <w:lvlText w:val="•"/>
      <w:lvlJc w:val="left"/>
      <w:pPr>
        <w:tabs>
          <w:tab w:val="num" w:pos="360"/>
        </w:tabs>
        <w:ind w:left="360" w:firstLine="3375"/>
      </w:pPr>
      <w:rPr>
        <w:rFonts w:hint="default"/>
        <w:position w:val="0"/>
      </w:rPr>
    </w:lvl>
    <w:lvl w:ilvl="4">
      <w:start w:val="1"/>
      <w:numFmt w:val="bullet"/>
      <w:lvlText w:val="o"/>
      <w:lvlJc w:val="left"/>
      <w:pPr>
        <w:tabs>
          <w:tab w:val="num" w:pos="360"/>
        </w:tabs>
        <w:ind w:left="360" w:firstLine="4095"/>
      </w:pPr>
      <w:rPr>
        <w:rFonts w:hint="default"/>
        <w:position w:val="0"/>
      </w:rPr>
    </w:lvl>
    <w:lvl w:ilvl="5">
      <w:start w:val="1"/>
      <w:numFmt w:val="bullet"/>
      <w:lvlText w:val="•"/>
      <w:lvlJc w:val="left"/>
      <w:pPr>
        <w:tabs>
          <w:tab w:val="num" w:pos="360"/>
        </w:tabs>
        <w:ind w:left="360" w:firstLine="4815"/>
      </w:pPr>
      <w:rPr>
        <w:rFonts w:hint="default"/>
        <w:position w:val="0"/>
      </w:rPr>
    </w:lvl>
    <w:lvl w:ilvl="6">
      <w:start w:val="1"/>
      <w:numFmt w:val="bullet"/>
      <w:lvlText w:val="•"/>
      <w:lvlJc w:val="left"/>
      <w:pPr>
        <w:tabs>
          <w:tab w:val="num" w:pos="360"/>
        </w:tabs>
        <w:ind w:left="360" w:firstLine="5535"/>
      </w:pPr>
      <w:rPr>
        <w:rFonts w:hint="default"/>
        <w:position w:val="0"/>
      </w:rPr>
    </w:lvl>
    <w:lvl w:ilvl="7">
      <w:start w:val="1"/>
      <w:numFmt w:val="bullet"/>
      <w:lvlText w:val="o"/>
      <w:lvlJc w:val="left"/>
      <w:pPr>
        <w:tabs>
          <w:tab w:val="num" w:pos="360"/>
        </w:tabs>
        <w:ind w:left="360" w:firstLine="6255"/>
      </w:pPr>
      <w:rPr>
        <w:rFonts w:hint="default"/>
        <w:position w:val="0"/>
      </w:rPr>
    </w:lvl>
    <w:lvl w:ilvl="8">
      <w:start w:val="1"/>
      <w:numFmt w:val="bullet"/>
      <w:lvlText w:val="•"/>
      <w:lvlJc w:val="left"/>
      <w:pPr>
        <w:tabs>
          <w:tab w:val="num" w:pos="360"/>
        </w:tabs>
        <w:ind w:left="360" w:firstLine="6975"/>
      </w:pPr>
      <w:rPr>
        <w:rFonts w:hint="default"/>
        <w:position w:val="0"/>
      </w:rPr>
    </w:lvl>
  </w:abstractNum>
  <w:abstractNum w:abstractNumId="4" w15:restartNumberingAfterBreak="0">
    <w:nsid w:val="005A1866"/>
    <w:multiLevelType w:val="hybridMultilevel"/>
    <w:tmpl w:val="5396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3D08A4"/>
    <w:multiLevelType w:val="hybridMultilevel"/>
    <w:tmpl w:val="684C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B96B39"/>
    <w:multiLevelType w:val="hybridMultilevel"/>
    <w:tmpl w:val="4BBC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FA0454"/>
    <w:multiLevelType w:val="hybridMultilevel"/>
    <w:tmpl w:val="78828464"/>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8" w15:restartNumberingAfterBreak="0">
    <w:nsid w:val="129213AE"/>
    <w:multiLevelType w:val="hybridMultilevel"/>
    <w:tmpl w:val="699A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B2A6E"/>
    <w:multiLevelType w:val="hybridMultilevel"/>
    <w:tmpl w:val="E20E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716937"/>
    <w:multiLevelType w:val="hybridMultilevel"/>
    <w:tmpl w:val="52F8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F6DD0"/>
    <w:multiLevelType w:val="hybridMultilevel"/>
    <w:tmpl w:val="15FEF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01762"/>
    <w:multiLevelType w:val="hybridMultilevel"/>
    <w:tmpl w:val="A244B2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BF227D4"/>
    <w:multiLevelType w:val="hybridMultilevel"/>
    <w:tmpl w:val="BED8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630E2"/>
    <w:multiLevelType w:val="hybridMultilevel"/>
    <w:tmpl w:val="3CF2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2258B3"/>
    <w:multiLevelType w:val="hybridMultilevel"/>
    <w:tmpl w:val="3506B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B71742"/>
    <w:multiLevelType w:val="hybridMultilevel"/>
    <w:tmpl w:val="E558E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510932"/>
    <w:multiLevelType w:val="hybridMultilevel"/>
    <w:tmpl w:val="0BF06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B4472"/>
    <w:multiLevelType w:val="hybridMultilevel"/>
    <w:tmpl w:val="F8C6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979A7"/>
    <w:multiLevelType w:val="hybridMultilevel"/>
    <w:tmpl w:val="65CC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14FB3"/>
    <w:multiLevelType w:val="hybridMultilevel"/>
    <w:tmpl w:val="627A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62719"/>
    <w:multiLevelType w:val="hybridMultilevel"/>
    <w:tmpl w:val="64906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3C5585"/>
    <w:multiLevelType w:val="hybridMultilevel"/>
    <w:tmpl w:val="15689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175D63"/>
    <w:multiLevelType w:val="hybridMultilevel"/>
    <w:tmpl w:val="D4FA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596ACB"/>
    <w:multiLevelType w:val="hybridMultilevel"/>
    <w:tmpl w:val="6DD61C2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AF26A1C"/>
    <w:multiLevelType w:val="hybridMultilevel"/>
    <w:tmpl w:val="F040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A2526D"/>
    <w:multiLevelType w:val="hybridMultilevel"/>
    <w:tmpl w:val="DB4A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C227B5"/>
    <w:multiLevelType w:val="hybridMultilevel"/>
    <w:tmpl w:val="391A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0222C6"/>
    <w:multiLevelType w:val="hybridMultilevel"/>
    <w:tmpl w:val="21647242"/>
    <w:lvl w:ilvl="0" w:tplc="E266F4C8">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C5654"/>
    <w:multiLevelType w:val="hybridMultilevel"/>
    <w:tmpl w:val="347C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3F3127"/>
    <w:multiLevelType w:val="hybridMultilevel"/>
    <w:tmpl w:val="6656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4B349C"/>
    <w:multiLevelType w:val="hybridMultilevel"/>
    <w:tmpl w:val="0E1C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E3021"/>
    <w:multiLevelType w:val="hybridMultilevel"/>
    <w:tmpl w:val="57D4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C03A30"/>
    <w:multiLevelType w:val="hybridMultilevel"/>
    <w:tmpl w:val="0B3A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BF7984"/>
    <w:multiLevelType w:val="hybridMultilevel"/>
    <w:tmpl w:val="B9A2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C6189B"/>
    <w:multiLevelType w:val="hybridMultilevel"/>
    <w:tmpl w:val="B630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A204E1"/>
    <w:multiLevelType w:val="hybridMultilevel"/>
    <w:tmpl w:val="8AA0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FB7AB8"/>
    <w:multiLevelType w:val="hybridMultilevel"/>
    <w:tmpl w:val="94AE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45140A"/>
    <w:multiLevelType w:val="hybridMultilevel"/>
    <w:tmpl w:val="39F2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8C1BC4"/>
    <w:multiLevelType w:val="hybridMultilevel"/>
    <w:tmpl w:val="55F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FB4A1E"/>
    <w:multiLevelType w:val="hybridMultilevel"/>
    <w:tmpl w:val="03CE33D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8EC4685"/>
    <w:multiLevelType w:val="hybridMultilevel"/>
    <w:tmpl w:val="0090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2A6ACD"/>
    <w:multiLevelType w:val="hybridMultilevel"/>
    <w:tmpl w:val="327A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3A2E96"/>
    <w:multiLevelType w:val="hybridMultilevel"/>
    <w:tmpl w:val="3CB0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0"/>
  </w:num>
  <w:num w:numId="6">
    <w:abstractNumId w:val="13"/>
  </w:num>
  <w:num w:numId="7">
    <w:abstractNumId w:val="20"/>
  </w:num>
  <w:num w:numId="8">
    <w:abstractNumId w:val="39"/>
  </w:num>
  <w:num w:numId="9">
    <w:abstractNumId w:val="28"/>
  </w:num>
  <w:num w:numId="10">
    <w:abstractNumId w:val="35"/>
  </w:num>
  <w:num w:numId="11">
    <w:abstractNumId w:val="41"/>
  </w:num>
  <w:num w:numId="12">
    <w:abstractNumId w:val="8"/>
  </w:num>
  <w:num w:numId="13">
    <w:abstractNumId w:val="31"/>
  </w:num>
  <w:num w:numId="14">
    <w:abstractNumId w:val="30"/>
  </w:num>
  <w:num w:numId="15">
    <w:abstractNumId w:val="12"/>
  </w:num>
  <w:num w:numId="16">
    <w:abstractNumId w:val="17"/>
  </w:num>
  <w:num w:numId="17">
    <w:abstractNumId w:val="10"/>
  </w:num>
  <w:num w:numId="18">
    <w:abstractNumId w:val="14"/>
  </w:num>
  <w:num w:numId="19">
    <w:abstractNumId w:val="16"/>
  </w:num>
  <w:num w:numId="20">
    <w:abstractNumId w:val="7"/>
  </w:num>
  <w:num w:numId="21">
    <w:abstractNumId w:val="6"/>
  </w:num>
  <w:num w:numId="22">
    <w:abstractNumId w:val="15"/>
  </w:num>
  <w:num w:numId="23">
    <w:abstractNumId w:val="38"/>
  </w:num>
  <w:num w:numId="24">
    <w:abstractNumId w:val="33"/>
  </w:num>
  <w:num w:numId="25">
    <w:abstractNumId w:val="36"/>
  </w:num>
  <w:num w:numId="26">
    <w:abstractNumId w:val="29"/>
  </w:num>
  <w:num w:numId="27">
    <w:abstractNumId w:val="9"/>
  </w:num>
  <w:num w:numId="28">
    <w:abstractNumId w:val="24"/>
  </w:num>
  <w:num w:numId="29">
    <w:abstractNumId w:val="19"/>
  </w:num>
  <w:num w:numId="30">
    <w:abstractNumId w:val="42"/>
  </w:num>
  <w:num w:numId="31">
    <w:abstractNumId w:val="32"/>
  </w:num>
  <w:num w:numId="32">
    <w:abstractNumId w:val="11"/>
  </w:num>
  <w:num w:numId="33">
    <w:abstractNumId w:val="26"/>
  </w:num>
  <w:num w:numId="34">
    <w:abstractNumId w:val="43"/>
  </w:num>
  <w:num w:numId="35">
    <w:abstractNumId w:val="5"/>
  </w:num>
  <w:num w:numId="36">
    <w:abstractNumId w:val="37"/>
  </w:num>
  <w:num w:numId="37">
    <w:abstractNumId w:val="27"/>
  </w:num>
  <w:num w:numId="38">
    <w:abstractNumId w:val="18"/>
  </w:num>
  <w:num w:numId="39">
    <w:abstractNumId w:val="21"/>
  </w:num>
  <w:num w:numId="40">
    <w:abstractNumId w:val="22"/>
  </w:num>
  <w:num w:numId="41">
    <w:abstractNumId w:val="25"/>
  </w:num>
  <w:num w:numId="42">
    <w:abstractNumId w:val="4"/>
  </w:num>
  <w:num w:numId="43">
    <w:abstractNumId w:val="23"/>
  </w:num>
  <w:num w:numId="44">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08225">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356"/>
    <w:rsid w:val="00000282"/>
    <w:rsid w:val="00000504"/>
    <w:rsid w:val="000009F3"/>
    <w:rsid w:val="00000E48"/>
    <w:rsid w:val="00001823"/>
    <w:rsid w:val="00001FAB"/>
    <w:rsid w:val="00005D9C"/>
    <w:rsid w:val="000066A3"/>
    <w:rsid w:val="00010316"/>
    <w:rsid w:val="00010795"/>
    <w:rsid w:val="000118B7"/>
    <w:rsid w:val="00011BAD"/>
    <w:rsid w:val="00013007"/>
    <w:rsid w:val="00014E57"/>
    <w:rsid w:val="000156B2"/>
    <w:rsid w:val="000208F1"/>
    <w:rsid w:val="0002214E"/>
    <w:rsid w:val="000238CA"/>
    <w:rsid w:val="00023D03"/>
    <w:rsid w:val="00023F54"/>
    <w:rsid w:val="00024534"/>
    <w:rsid w:val="00025F27"/>
    <w:rsid w:val="00025F47"/>
    <w:rsid w:val="00026533"/>
    <w:rsid w:val="000268A2"/>
    <w:rsid w:val="000271AA"/>
    <w:rsid w:val="00027859"/>
    <w:rsid w:val="00027A0B"/>
    <w:rsid w:val="000302A0"/>
    <w:rsid w:val="000324A1"/>
    <w:rsid w:val="00032665"/>
    <w:rsid w:val="00033085"/>
    <w:rsid w:val="00033CE3"/>
    <w:rsid w:val="00033F94"/>
    <w:rsid w:val="00034896"/>
    <w:rsid w:val="000349EE"/>
    <w:rsid w:val="0003602F"/>
    <w:rsid w:val="000376CE"/>
    <w:rsid w:val="00037E33"/>
    <w:rsid w:val="000440B6"/>
    <w:rsid w:val="0004500F"/>
    <w:rsid w:val="000453A9"/>
    <w:rsid w:val="00045BD2"/>
    <w:rsid w:val="00047816"/>
    <w:rsid w:val="00050042"/>
    <w:rsid w:val="0005398F"/>
    <w:rsid w:val="00053A64"/>
    <w:rsid w:val="00053AEE"/>
    <w:rsid w:val="000545D5"/>
    <w:rsid w:val="00054A17"/>
    <w:rsid w:val="0005594B"/>
    <w:rsid w:val="00056C1D"/>
    <w:rsid w:val="00057011"/>
    <w:rsid w:val="0005734D"/>
    <w:rsid w:val="00057753"/>
    <w:rsid w:val="00063FAA"/>
    <w:rsid w:val="00066C58"/>
    <w:rsid w:val="00067515"/>
    <w:rsid w:val="00067926"/>
    <w:rsid w:val="00070B4D"/>
    <w:rsid w:val="00071004"/>
    <w:rsid w:val="00071963"/>
    <w:rsid w:val="00071DDC"/>
    <w:rsid w:val="0007214C"/>
    <w:rsid w:val="000727F9"/>
    <w:rsid w:val="0007329D"/>
    <w:rsid w:val="00073D54"/>
    <w:rsid w:val="0007487A"/>
    <w:rsid w:val="0007557B"/>
    <w:rsid w:val="000758F5"/>
    <w:rsid w:val="00075D52"/>
    <w:rsid w:val="000760CF"/>
    <w:rsid w:val="00076F64"/>
    <w:rsid w:val="0008004B"/>
    <w:rsid w:val="000802B3"/>
    <w:rsid w:val="000806EA"/>
    <w:rsid w:val="000808AB"/>
    <w:rsid w:val="00081A89"/>
    <w:rsid w:val="00082406"/>
    <w:rsid w:val="00085070"/>
    <w:rsid w:val="00085650"/>
    <w:rsid w:val="00085A6E"/>
    <w:rsid w:val="000862E8"/>
    <w:rsid w:val="00087D56"/>
    <w:rsid w:val="00087E2B"/>
    <w:rsid w:val="00090699"/>
    <w:rsid w:val="000906AD"/>
    <w:rsid w:val="000919D6"/>
    <w:rsid w:val="00091A82"/>
    <w:rsid w:val="000934A2"/>
    <w:rsid w:val="000937A8"/>
    <w:rsid w:val="0009492C"/>
    <w:rsid w:val="00096580"/>
    <w:rsid w:val="0009749A"/>
    <w:rsid w:val="00097F38"/>
    <w:rsid w:val="000A0456"/>
    <w:rsid w:val="000A050B"/>
    <w:rsid w:val="000A27D0"/>
    <w:rsid w:val="000A5764"/>
    <w:rsid w:val="000A5B61"/>
    <w:rsid w:val="000A606F"/>
    <w:rsid w:val="000A6B57"/>
    <w:rsid w:val="000A7589"/>
    <w:rsid w:val="000B0AC7"/>
    <w:rsid w:val="000B2DBD"/>
    <w:rsid w:val="000B33A2"/>
    <w:rsid w:val="000B44A8"/>
    <w:rsid w:val="000B553A"/>
    <w:rsid w:val="000B6ACB"/>
    <w:rsid w:val="000B7974"/>
    <w:rsid w:val="000B7E3E"/>
    <w:rsid w:val="000C018B"/>
    <w:rsid w:val="000C0F9F"/>
    <w:rsid w:val="000C1AEC"/>
    <w:rsid w:val="000C2F7F"/>
    <w:rsid w:val="000C4FAA"/>
    <w:rsid w:val="000C7995"/>
    <w:rsid w:val="000D032F"/>
    <w:rsid w:val="000D0565"/>
    <w:rsid w:val="000D0C7C"/>
    <w:rsid w:val="000D1A1B"/>
    <w:rsid w:val="000D23FC"/>
    <w:rsid w:val="000D247E"/>
    <w:rsid w:val="000D34BF"/>
    <w:rsid w:val="000D593C"/>
    <w:rsid w:val="000D646A"/>
    <w:rsid w:val="000D689C"/>
    <w:rsid w:val="000D7D43"/>
    <w:rsid w:val="000E0202"/>
    <w:rsid w:val="000E097C"/>
    <w:rsid w:val="000E09B6"/>
    <w:rsid w:val="000E0EB3"/>
    <w:rsid w:val="000E0EEA"/>
    <w:rsid w:val="000E2570"/>
    <w:rsid w:val="000E2CA1"/>
    <w:rsid w:val="000E3090"/>
    <w:rsid w:val="000E3BB4"/>
    <w:rsid w:val="000E3F9A"/>
    <w:rsid w:val="000E49F8"/>
    <w:rsid w:val="000E4FE0"/>
    <w:rsid w:val="000E5BF2"/>
    <w:rsid w:val="000E642F"/>
    <w:rsid w:val="000E7CB5"/>
    <w:rsid w:val="000F0213"/>
    <w:rsid w:val="000F0B34"/>
    <w:rsid w:val="000F0B42"/>
    <w:rsid w:val="000F11FF"/>
    <w:rsid w:val="000F2393"/>
    <w:rsid w:val="000F3927"/>
    <w:rsid w:val="000F4DAD"/>
    <w:rsid w:val="000F503E"/>
    <w:rsid w:val="000F51B6"/>
    <w:rsid w:val="000F620C"/>
    <w:rsid w:val="000F6FCA"/>
    <w:rsid w:val="000F7C89"/>
    <w:rsid w:val="00100129"/>
    <w:rsid w:val="00100506"/>
    <w:rsid w:val="00103ED6"/>
    <w:rsid w:val="00104A29"/>
    <w:rsid w:val="00105290"/>
    <w:rsid w:val="00105FBA"/>
    <w:rsid w:val="001069DC"/>
    <w:rsid w:val="0010779F"/>
    <w:rsid w:val="001115A9"/>
    <w:rsid w:val="00111F43"/>
    <w:rsid w:val="00112FA6"/>
    <w:rsid w:val="00113D17"/>
    <w:rsid w:val="0011413D"/>
    <w:rsid w:val="00116417"/>
    <w:rsid w:val="00116640"/>
    <w:rsid w:val="001169BC"/>
    <w:rsid w:val="00117F5F"/>
    <w:rsid w:val="001205F2"/>
    <w:rsid w:val="00121FA1"/>
    <w:rsid w:val="00122619"/>
    <w:rsid w:val="001234A5"/>
    <w:rsid w:val="00124DF5"/>
    <w:rsid w:val="001262D6"/>
    <w:rsid w:val="00127D5A"/>
    <w:rsid w:val="00131230"/>
    <w:rsid w:val="00132318"/>
    <w:rsid w:val="00132F01"/>
    <w:rsid w:val="00135DF3"/>
    <w:rsid w:val="00135E18"/>
    <w:rsid w:val="00140FE4"/>
    <w:rsid w:val="0014159A"/>
    <w:rsid w:val="0014175F"/>
    <w:rsid w:val="00141A61"/>
    <w:rsid w:val="00144F53"/>
    <w:rsid w:val="0014546B"/>
    <w:rsid w:val="00146F63"/>
    <w:rsid w:val="0014731B"/>
    <w:rsid w:val="00150518"/>
    <w:rsid w:val="00151BCB"/>
    <w:rsid w:val="001538E6"/>
    <w:rsid w:val="00153AB0"/>
    <w:rsid w:val="001555AF"/>
    <w:rsid w:val="00156077"/>
    <w:rsid w:val="00156199"/>
    <w:rsid w:val="001561EA"/>
    <w:rsid w:val="001566AF"/>
    <w:rsid w:val="00157BDA"/>
    <w:rsid w:val="0016000E"/>
    <w:rsid w:val="00160197"/>
    <w:rsid w:val="00160D09"/>
    <w:rsid w:val="001615C1"/>
    <w:rsid w:val="00161C53"/>
    <w:rsid w:val="00161F8A"/>
    <w:rsid w:val="00162409"/>
    <w:rsid w:val="00164463"/>
    <w:rsid w:val="00164515"/>
    <w:rsid w:val="00165734"/>
    <w:rsid w:val="001660F5"/>
    <w:rsid w:val="0017062C"/>
    <w:rsid w:val="00170C4E"/>
    <w:rsid w:val="00170E1C"/>
    <w:rsid w:val="00171A3E"/>
    <w:rsid w:val="0017412B"/>
    <w:rsid w:val="00174FA4"/>
    <w:rsid w:val="001768CB"/>
    <w:rsid w:val="00177D03"/>
    <w:rsid w:val="0018068E"/>
    <w:rsid w:val="0018143D"/>
    <w:rsid w:val="001862D5"/>
    <w:rsid w:val="00186C13"/>
    <w:rsid w:val="00191D2C"/>
    <w:rsid w:val="0019356F"/>
    <w:rsid w:val="001939C1"/>
    <w:rsid w:val="00195CB4"/>
    <w:rsid w:val="001A1B1D"/>
    <w:rsid w:val="001A1DD9"/>
    <w:rsid w:val="001A1E63"/>
    <w:rsid w:val="001A211B"/>
    <w:rsid w:val="001A2561"/>
    <w:rsid w:val="001A3539"/>
    <w:rsid w:val="001A361E"/>
    <w:rsid w:val="001A3A48"/>
    <w:rsid w:val="001A42FA"/>
    <w:rsid w:val="001A4469"/>
    <w:rsid w:val="001A51F6"/>
    <w:rsid w:val="001A5257"/>
    <w:rsid w:val="001A58A7"/>
    <w:rsid w:val="001B0A25"/>
    <w:rsid w:val="001B105B"/>
    <w:rsid w:val="001B1812"/>
    <w:rsid w:val="001B19ED"/>
    <w:rsid w:val="001B359D"/>
    <w:rsid w:val="001B3FA3"/>
    <w:rsid w:val="001B50B5"/>
    <w:rsid w:val="001B6DFA"/>
    <w:rsid w:val="001B709A"/>
    <w:rsid w:val="001B783F"/>
    <w:rsid w:val="001C1CE8"/>
    <w:rsid w:val="001C1EA5"/>
    <w:rsid w:val="001C211E"/>
    <w:rsid w:val="001C29CD"/>
    <w:rsid w:val="001C320B"/>
    <w:rsid w:val="001C51FC"/>
    <w:rsid w:val="001C7356"/>
    <w:rsid w:val="001C7DC0"/>
    <w:rsid w:val="001D0117"/>
    <w:rsid w:val="001D0C08"/>
    <w:rsid w:val="001D2D50"/>
    <w:rsid w:val="001D3A62"/>
    <w:rsid w:val="001D59D7"/>
    <w:rsid w:val="001D59FC"/>
    <w:rsid w:val="001D5B7A"/>
    <w:rsid w:val="001D60CB"/>
    <w:rsid w:val="001E06C9"/>
    <w:rsid w:val="001E0BF6"/>
    <w:rsid w:val="001E17D0"/>
    <w:rsid w:val="001E1D86"/>
    <w:rsid w:val="001E64BD"/>
    <w:rsid w:val="001E6968"/>
    <w:rsid w:val="001F01CC"/>
    <w:rsid w:val="001F0464"/>
    <w:rsid w:val="001F3FBF"/>
    <w:rsid w:val="001F43A2"/>
    <w:rsid w:val="001F4A2C"/>
    <w:rsid w:val="001F4D45"/>
    <w:rsid w:val="001F5818"/>
    <w:rsid w:val="001F6C6E"/>
    <w:rsid w:val="0020133B"/>
    <w:rsid w:val="00201669"/>
    <w:rsid w:val="0020184A"/>
    <w:rsid w:val="0020292C"/>
    <w:rsid w:val="00202AE2"/>
    <w:rsid w:val="002032FA"/>
    <w:rsid w:val="0020366D"/>
    <w:rsid w:val="0020373C"/>
    <w:rsid w:val="00203A44"/>
    <w:rsid w:val="0020482A"/>
    <w:rsid w:val="00204A9B"/>
    <w:rsid w:val="00205573"/>
    <w:rsid w:val="0020562E"/>
    <w:rsid w:val="0020594A"/>
    <w:rsid w:val="00207FE6"/>
    <w:rsid w:val="002103EE"/>
    <w:rsid w:val="00210E92"/>
    <w:rsid w:val="00211112"/>
    <w:rsid w:val="002111AE"/>
    <w:rsid w:val="00211E0A"/>
    <w:rsid w:val="00212702"/>
    <w:rsid w:val="00212AA7"/>
    <w:rsid w:val="00212F90"/>
    <w:rsid w:val="00213408"/>
    <w:rsid w:val="00215BC1"/>
    <w:rsid w:val="0021647E"/>
    <w:rsid w:val="00216E42"/>
    <w:rsid w:val="002174DB"/>
    <w:rsid w:val="002203AA"/>
    <w:rsid w:val="00220B96"/>
    <w:rsid w:val="00221704"/>
    <w:rsid w:val="0022319B"/>
    <w:rsid w:val="0022475D"/>
    <w:rsid w:val="00224BB3"/>
    <w:rsid w:val="002258CA"/>
    <w:rsid w:val="00227143"/>
    <w:rsid w:val="002274B2"/>
    <w:rsid w:val="00227C2B"/>
    <w:rsid w:val="00227E40"/>
    <w:rsid w:val="002305CC"/>
    <w:rsid w:val="0023087D"/>
    <w:rsid w:val="002309D9"/>
    <w:rsid w:val="00231239"/>
    <w:rsid w:val="00231888"/>
    <w:rsid w:val="00233E03"/>
    <w:rsid w:val="00234758"/>
    <w:rsid w:val="0023519B"/>
    <w:rsid w:val="00236498"/>
    <w:rsid w:val="002400F9"/>
    <w:rsid w:val="00240444"/>
    <w:rsid w:val="00240B9C"/>
    <w:rsid w:val="00240E3C"/>
    <w:rsid w:val="0024101A"/>
    <w:rsid w:val="00241731"/>
    <w:rsid w:val="002419FD"/>
    <w:rsid w:val="00242124"/>
    <w:rsid w:val="00243E50"/>
    <w:rsid w:val="0024467B"/>
    <w:rsid w:val="00245D45"/>
    <w:rsid w:val="00245FAE"/>
    <w:rsid w:val="00246F78"/>
    <w:rsid w:val="0024716A"/>
    <w:rsid w:val="00250D99"/>
    <w:rsid w:val="00250E0A"/>
    <w:rsid w:val="00250FC7"/>
    <w:rsid w:val="00251083"/>
    <w:rsid w:val="00251216"/>
    <w:rsid w:val="00251CA6"/>
    <w:rsid w:val="00252BC4"/>
    <w:rsid w:val="00254CAB"/>
    <w:rsid w:val="002558E8"/>
    <w:rsid w:val="00255BB1"/>
    <w:rsid w:val="00256D01"/>
    <w:rsid w:val="002573A7"/>
    <w:rsid w:val="00260689"/>
    <w:rsid w:val="00261A84"/>
    <w:rsid w:val="00261AAF"/>
    <w:rsid w:val="00261E1C"/>
    <w:rsid w:val="002628FA"/>
    <w:rsid w:val="00262C88"/>
    <w:rsid w:val="00265352"/>
    <w:rsid w:val="00265629"/>
    <w:rsid w:val="00265CA4"/>
    <w:rsid w:val="002662A3"/>
    <w:rsid w:val="002662B8"/>
    <w:rsid w:val="00266AAE"/>
    <w:rsid w:val="00274C27"/>
    <w:rsid w:val="002757FC"/>
    <w:rsid w:val="00275E12"/>
    <w:rsid w:val="0027710A"/>
    <w:rsid w:val="00277333"/>
    <w:rsid w:val="00277805"/>
    <w:rsid w:val="0028169F"/>
    <w:rsid w:val="00281F53"/>
    <w:rsid w:val="002821AA"/>
    <w:rsid w:val="002845A1"/>
    <w:rsid w:val="0028494F"/>
    <w:rsid w:val="00284F14"/>
    <w:rsid w:val="002850E9"/>
    <w:rsid w:val="002858E3"/>
    <w:rsid w:val="0028619E"/>
    <w:rsid w:val="00286299"/>
    <w:rsid w:val="00286309"/>
    <w:rsid w:val="002871B0"/>
    <w:rsid w:val="002874FC"/>
    <w:rsid w:val="0028790F"/>
    <w:rsid w:val="00292051"/>
    <w:rsid w:val="0029323C"/>
    <w:rsid w:val="00293614"/>
    <w:rsid w:val="00293B1F"/>
    <w:rsid w:val="0029473E"/>
    <w:rsid w:val="00295134"/>
    <w:rsid w:val="002A0488"/>
    <w:rsid w:val="002A1603"/>
    <w:rsid w:val="002A16E0"/>
    <w:rsid w:val="002A1837"/>
    <w:rsid w:val="002A1FC0"/>
    <w:rsid w:val="002A2540"/>
    <w:rsid w:val="002A3184"/>
    <w:rsid w:val="002A35D0"/>
    <w:rsid w:val="002A3E8F"/>
    <w:rsid w:val="002A73D7"/>
    <w:rsid w:val="002A7619"/>
    <w:rsid w:val="002A7860"/>
    <w:rsid w:val="002A7A46"/>
    <w:rsid w:val="002B1486"/>
    <w:rsid w:val="002B15DE"/>
    <w:rsid w:val="002B1B38"/>
    <w:rsid w:val="002B1C52"/>
    <w:rsid w:val="002B271C"/>
    <w:rsid w:val="002B2A90"/>
    <w:rsid w:val="002B2B6F"/>
    <w:rsid w:val="002B2E99"/>
    <w:rsid w:val="002B448C"/>
    <w:rsid w:val="002B4EF7"/>
    <w:rsid w:val="002B52D9"/>
    <w:rsid w:val="002B5781"/>
    <w:rsid w:val="002B702E"/>
    <w:rsid w:val="002B74B9"/>
    <w:rsid w:val="002B74E6"/>
    <w:rsid w:val="002C06FF"/>
    <w:rsid w:val="002C0CE9"/>
    <w:rsid w:val="002C2809"/>
    <w:rsid w:val="002C2EE1"/>
    <w:rsid w:val="002C4B77"/>
    <w:rsid w:val="002C6560"/>
    <w:rsid w:val="002C74B2"/>
    <w:rsid w:val="002C7C13"/>
    <w:rsid w:val="002D1C9B"/>
    <w:rsid w:val="002D450F"/>
    <w:rsid w:val="002D50FB"/>
    <w:rsid w:val="002D6874"/>
    <w:rsid w:val="002E17D2"/>
    <w:rsid w:val="002E1B9B"/>
    <w:rsid w:val="002E2E91"/>
    <w:rsid w:val="002E47FB"/>
    <w:rsid w:val="002E5B3B"/>
    <w:rsid w:val="002E71AF"/>
    <w:rsid w:val="002E7640"/>
    <w:rsid w:val="002E7CFE"/>
    <w:rsid w:val="002F06B2"/>
    <w:rsid w:val="002F17CD"/>
    <w:rsid w:val="002F2473"/>
    <w:rsid w:val="002F3E6F"/>
    <w:rsid w:val="002F4EF5"/>
    <w:rsid w:val="002F6C33"/>
    <w:rsid w:val="00301ABD"/>
    <w:rsid w:val="00302267"/>
    <w:rsid w:val="00302269"/>
    <w:rsid w:val="00303F21"/>
    <w:rsid w:val="00303F2E"/>
    <w:rsid w:val="00304716"/>
    <w:rsid w:val="00306745"/>
    <w:rsid w:val="00306C4F"/>
    <w:rsid w:val="0030712F"/>
    <w:rsid w:val="003073BF"/>
    <w:rsid w:val="0031028C"/>
    <w:rsid w:val="00311E86"/>
    <w:rsid w:val="00312E5A"/>
    <w:rsid w:val="0031503E"/>
    <w:rsid w:val="00315B03"/>
    <w:rsid w:val="003169A7"/>
    <w:rsid w:val="00316D4A"/>
    <w:rsid w:val="00317378"/>
    <w:rsid w:val="00320C38"/>
    <w:rsid w:val="00320CD0"/>
    <w:rsid w:val="0032208A"/>
    <w:rsid w:val="00322326"/>
    <w:rsid w:val="00323149"/>
    <w:rsid w:val="00327BF1"/>
    <w:rsid w:val="0033134B"/>
    <w:rsid w:val="00333ABD"/>
    <w:rsid w:val="00333C72"/>
    <w:rsid w:val="0033413C"/>
    <w:rsid w:val="00334279"/>
    <w:rsid w:val="003347B8"/>
    <w:rsid w:val="00334E68"/>
    <w:rsid w:val="003350AD"/>
    <w:rsid w:val="0033608F"/>
    <w:rsid w:val="00336874"/>
    <w:rsid w:val="00337EF8"/>
    <w:rsid w:val="003408D1"/>
    <w:rsid w:val="00342508"/>
    <w:rsid w:val="0034264C"/>
    <w:rsid w:val="00342ADB"/>
    <w:rsid w:val="003440C1"/>
    <w:rsid w:val="00345C7C"/>
    <w:rsid w:val="003468C8"/>
    <w:rsid w:val="00347CB3"/>
    <w:rsid w:val="00350D0C"/>
    <w:rsid w:val="00351FC6"/>
    <w:rsid w:val="00353190"/>
    <w:rsid w:val="0035389A"/>
    <w:rsid w:val="003539CB"/>
    <w:rsid w:val="00355103"/>
    <w:rsid w:val="00355B34"/>
    <w:rsid w:val="0035610B"/>
    <w:rsid w:val="00356DF5"/>
    <w:rsid w:val="00357BA5"/>
    <w:rsid w:val="00360A29"/>
    <w:rsid w:val="003633E3"/>
    <w:rsid w:val="003654D2"/>
    <w:rsid w:val="00366086"/>
    <w:rsid w:val="00366B4C"/>
    <w:rsid w:val="003703C9"/>
    <w:rsid w:val="00372B7C"/>
    <w:rsid w:val="00372E3A"/>
    <w:rsid w:val="0037440E"/>
    <w:rsid w:val="00374E68"/>
    <w:rsid w:val="00374E79"/>
    <w:rsid w:val="003757D4"/>
    <w:rsid w:val="00375B18"/>
    <w:rsid w:val="00375F11"/>
    <w:rsid w:val="003760D1"/>
    <w:rsid w:val="0037627B"/>
    <w:rsid w:val="0038014B"/>
    <w:rsid w:val="00380F78"/>
    <w:rsid w:val="00382CBB"/>
    <w:rsid w:val="0038308B"/>
    <w:rsid w:val="00383268"/>
    <w:rsid w:val="0038326C"/>
    <w:rsid w:val="0038481E"/>
    <w:rsid w:val="0039009F"/>
    <w:rsid w:val="00390484"/>
    <w:rsid w:val="00390E6E"/>
    <w:rsid w:val="0039269C"/>
    <w:rsid w:val="003936BE"/>
    <w:rsid w:val="003937E7"/>
    <w:rsid w:val="00393BD9"/>
    <w:rsid w:val="00393CAA"/>
    <w:rsid w:val="00393DB6"/>
    <w:rsid w:val="00393E21"/>
    <w:rsid w:val="00394457"/>
    <w:rsid w:val="0039562E"/>
    <w:rsid w:val="00396C8E"/>
    <w:rsid w:val="003975CE"/>
    <w:rsid w:val="00397C84"/>
    <w:rsid w:val="003A2011"/>
    <w:rsid w:val="003A3648"/>
    <w:rsid w:val="003A69FF"/>
    <w:rsid w:val="003B05C3"/>
    <w:rsid w:val="003B2806"/>
    <w:rsid w:val="003B3218"/>
    <w:rsid w:val="003B343A"/>
    <w:rsid w:val="003B61CD"/>
    <w:rsid w:val="003B7739"/>
    <w:rsid w:val="003B7C12"/>
    <w:rsid w:val="003B7F17"/>
    <w:rsid w:val="003C1338"/>
    <w:rsid w:val="003C18AB"/>
    <w:rsid w:val="003C2DC4"/>
    <w:rsid w:val="003C75F2"/>
    <w:rsid w:val="003D0027"/>
    <w:rsid w:val="003D2143"/>
    <w:rsid w:val="003D3680"/>
    <w:rsid w:val="003D3E67"/>
    <w:rsid w:val="003D4AD6"/>
    <w:rsid w:val="003D6E77"/>
    <w:rsid w:val="003E0912"/>
    <w:rsid w:val="003E33E5"/>
    <w:rsid w:val="003E3D7E"/>
    <w:rsid w:val="003E52D8"/>
    <w:rsid w:val="003E5E0C"/>
    <w:rsid w:val="003E5E6A"/>
    <w:rsid w:val="003E76AD"/>
    <w:rsid w:val="003E7C14"/>
    <w:rsid w:val="003F2D8D"/>
    <w:rsid w:val="003F3CEC"/>
    <w:rsid w:val="003F3E92"/>
    <w:rsid w:val="003F47D9"/>
    <w:rsid w:val="003F77C2"/>
    <w:rsid w:val="003F7BE8"/>
    <w:rsid w:val="003F7EED"/>
    <w:rsid w:val="00402E19"/>
    <w:rsid w:val="0040407A"/>
    <w:rsid w:val="00404BE0"/>
    <w:rsid w:val="00405501"/>
    <w:rsid w:val="00406E85"/>
    <w:rsid w:val="0041114A"/>
    <w:rsid w:val="00413B93"/>
    <w:rsid w:val="00413CEB"/>
    <w:rsid w:val="004140FC"/>
    <w:rsid w:val="0041588D"/>
    <w:rsid w:val="004160D5"/>
    <w:rsid w:val="00416711"/>
    <w:rsid w:val="00417319"/>
    <w:rsid w:val="00420A93"/>
    <w:rsid w:val="00420BF0"/>
    <w:rsid w:val="00423979"/>
    <w:rsid w:val="00423DD4"/>
    <w:rsid w:val="00424CAB"/>
    <w:rsid w:val="0042534A"/>
    <w:rsid w:val="00425A59"/>
    <w:rsid w:val="00425A86"/>
    <w:rsid w:val="0042690A"/>
    <w:rsid w:val="00430792"/>
    <w:rsid w:val="00430CD9"/>
    <w:rsid w:val="0043160E"/>
    <w:rsid w:val="00433547"/>
    <w:rsid w:val="004355E2"/>
    <w:rsid w:val="00437B8E"/>
    <w:rsid w:val="0044051C"/>
    <w:rsid w:val="00442387"/>
    <w:rsid w:val="00442E46"/>
    <w:rsid w:val="004448D9"/>
    <w:rsid w:val="00445440"/>
    <w:rsid w:val="004461F9"/>
    <w:rsid w:val="004472E3"/>
    <w:rsid w:val="0045033F"/>
    <w:rsid w:val="004507AF"/>
    <w:rsid w:val="0045513F"/>
    <w:rsid w:val="00456B34"/>
    <w:rsid w:val="00457717"/>
    <w:rsid w:val="004608F4"/>
    <w:rsid w:val="00461A7B"/>
    <w:rsid w:val="00463923"/>
    <w:rsid w:val="00463C2A"/>
    <w:rsid w:val="004653C6"/>
    <w:rsid w:val="004659DD"/>
    <w:rsid w:val="00465CE4"/>
    <w:rsid w:val="00467027"/>
    <w:rsid w:val="00467531"/>
    <w:rsid w:val="00467E75"/>
    <w:rsid w:val="00471186"/>
    <w:rsid w:val="00471679"/>
    <w:rsid w:val="0047469F"/>
    <w:rsid w:val="00475AA9"/>
    <w:rsid w:val="00475E39"/>
    <w:rsid w:val="00476C2B"/>
    <w:rsid w:val="00476F2D"/>
    <w:rsid w:val="004814ED"/>
    <w:rsid w:val="00481598"/>
    <w:rsid w:val="00481B8D"/>
    <w:rsid w:val="00482DF3"/>
    <w:rsid w:val="00484526"/>
    <w:rsid w:val="004853C1"/>
    <w:rsid w:val="004859AB"/>
    <w:rsid w:val="00486ABC"/>
    <w:rsid w:val="0048735E"/>
    <w:rsid w:val="00490D12"/>
    <w:rsid w:val="00490E2C"/>
    <w:rsid w:val="004915C5"/>
    <w:rsid w:val="0049186F"/>
    <w:rsid w:val="00491AFA"/>
    <w:rsid w:val="004923F4"/>
    <w:rsid w:val="00492C02"/>
    <w:rsid w:val="004937A0"/>
    <w:rsid w:val="00495FFC"/>
    <w:rsid w:val="004A0DE6"/>
    <w:rsid w:val="004A1EA1"/>
    <w:rsid w:val="004A1EBE"/>
    <w:rsid w:val="004A24FF"/>
    <w:rsid w:val="004A2C2F"/>
    <w:rsid w:val="004A3439"/>
    <w:rsid w:val="004A4757"/>
    <w:rsid w:val="004A4E6B"/>
    <w:rsid w:val="004A521C"/>
    <w:rsid w:val="004A6002"/>
    <w:rsid w:val="004A65C3"/>
    <w:rsid w:val="004A6B2A"/>
    <w:rsid w:val="004A756D"/>
    <w:rsid w:val="004B224F"/>
    <w:rsid w:val="004B3B98"/>
    <w:rsid w:val="004B57AB"/>
    <w:rsid w:val="004B5945"/>
    <w:rsid w:val="004B5C67"/>
    <w:rsid w:val="004B62EE"/>
    <w:rsid w:val="004B6856"/>
    <w:rsid w:val="004B765D"/>
    <w:rsid w:val="004C0003"/>
    <w:rsid w:val="004C1EA3"/>
    <w:rsid w:val="004C250B"/>
    <w:rsid w:val="004C253B"/>
    <w:rsid w:val="004C2BDA"/>
    <w:rsid w:val="004C3BD4"/>
    <w:rsid w:val="004C3CB6"/>
    <w:rsid w:val="004C3E98"/>
    <w:rsid w:val="004C45BF"/>
    <w:rsid w:val="004C4CCD"/>
    <w:rsid w:val="004C53FA"/>
    <w:rsid w:val="004C7359"/>
    <w:rsid w:val="004D1395"/>
    <w:rsid w:val="004D185D"/>
    <w:rsid w:val="004D3F86"/>
    <w:rsid w:val="004D5621"/>
    <w:rsid w:val="004D5D14"/>
    <w:rsid w:val="004D6528"/>
    <w:rsid w:val="004D7756"/>
    <w:rsid w:val="004E11CA"/>
    <w:rsid w:val="004E152C"/>
    <w:rsid w:val="004E1D1A"/>
    <w:rsid w:val="004E2578"/>
    <w:rsid w:val="004E26CA"/>
    <w:rsid w:val="004E4433"/>
    <w:rsid w:val="004E4A8B"/>
    <w:rsid w:val="004E50C6"/>
    <w:rsid w:val="004E575A"/>
    <w:rsid w:val="004E66A4"/>
    <w:rsid w:val="004F0D48"/>
    <w:rsid w:val="004F1265"/>
    <w:rsid w:val="004F1BA6"/>
    <w:rsid w:val="004F1E78"/>
    <w:rsid w:val="004F3987"/>
    <w:rsid w:val="004F5815"/>
    <w:rsid w:val="004F61EA"/>
    <w:rsid w:val="004F7A28"/>
    <w:rsid w:val="00501C3B"/>
    <w:rsid w:val="00503806"/>
    <w:rsid w:val="00505170"/>
    <w:rsid w:val="00505AAA"/>
    <w:rsid w:val="00506506"/>
    <w:rsid w:val="0050686B"/>
    <w:rsid w:val="00507BAE"/>
    <w:rsid w:val="0051052E"/>
    <w:rsid w:val="005107E8"/>
    <w:rsid w:val="005113C0"/>
    <w:rsid w:val="005113F1"/>
    <w:rsid w:val="00511F95"/>
    <w:rsid w:val="005132FB"/>
    <w:rsid w:val="00513646"/>
    <w:rsid w:val="00513FBF"/>
    <w:rsid w:val="005153C4"/>
    <w:rsid w:val="005158D5"/>
    <w:rsid w:val="005159C6"/>
    <w:rsid w:val="005168B9"/>
    <w:rsid w:val="0051730F"/>
    <w:rsid w:val="00520188"/>
    <w:rsid w:val="005214CA"/>
    <w:rsid w:val="00522D30"/>
    <w:rsid w:val="00526A11"/>
    <w:rsid w:val="005271CB"/>
    <w:rsid w:val="00527C26"/>
    <w:rsid w:val="00530851"/>
    <w:rsid w:val="005319E8"/>
    <w:rsid w:val="00531B8F"/>
    <w:rsid w:val="00532467"/>
    <w:rsid w:val="00532837"/>
    <w:rsid w:val="00532F55"/>
    <w:rsid w:val="00533B85"/>
    <w:rsid w:val="00534D80"/>
    <w:rsid w:val="00535AE5"/>
    <w:rsid w:val="005404BC"/>
    <w:rsid w:val="00540637"/>
    <w:rsid w:val="00541418"/>
    <w:rsid w:val="00541CF2"/>
    <w:rsid w:val="0054661E"/>
    <w:rsid w:val="00547C4C"/>
    <w:rsid w:val="0055052E"/>
    <w:rsid w:val="00550BDF"/>
    <w:rsid w:val="00550D42"/>
    <w:rsid w:val="00550F8F"/>
    <w:rsid w:val="00551A59"/>
    <w:rsid w:val="00551CB1"/>
    <w:rsid w:val="00551FC6"/>
    <w:rsid w:val="005529F0"/>
    <w:rsid w:val="005534A3"/>
    <w:rsid w:val="00553DE5"/>
    <w:rsid w:val="00553FEC"/>
    <w:rsid w:val="00561A85"/>
    <w:rsid w:val="00563587"/>
    <w:rsid w:val="00563B51"/>
    <w:rsid w:val="00564859"/>
    <w:rsid w:val="00566258"/>
    <w:rsid w:val="00566591"/>
    <w:rsid w:val="00566615"/>
    <w:rsid w:val="00566E37"/>
    <w:rsid w:val="00567C62"/>
    <w:rsid w:val="00567EA5"/>
    <w:rsid w:val="0057383A"/>
    <w:rsid w:val="00574E50"/>
    <w:rsid w:val="00575089"/>
    <w:rsid w:val="00575E20"/>
    <w:rsid w:val="005767D2"/>
    <w:rsid w:val="00577273"/>
    <w:rsid w:val="0058170F"/>
    <w:rsid w:val="00582A39"/>
    <w:rsid w:val="0058323B"/>
    <w:rsid w:val="0058551B"/>
    <w:rsid w:val="005859C0"/>
    <w:rsid w:val="00586806"/>
    <w:rsid w:val="00587970"/>
    <w:rsid w:val="00587D99"/>
    <w:rsid w:val="00590A2B"/>
    <w:rsid w:val="00590F1C"/>
    <w:rsid w:val="00592C36"/>
    <w:rsid w:val="005934BE"/>
    <w:rsid w:val="005946A3"/>
    <w:rsid w:val="00595236"/>
    <w:rsid w:val="00595C0C"/>
    <w:rsid w:val="00596397"/>
    <w:rsid w:val="0059729D"/>
    <w:rsid w:val="00597D8B"/>
    <w:rsid w:val="005A1596"/>
    <w:rsid w:val="005A22E1"/>
    <w:rsid w:val="005A2D14"/>
    <w:rsid w:val="005A34ED"/>
    <w:rsid w:val="005A3675"/>
    <w:rsid w:val="005A41CB"/>
    <w:rsid w:val="005A6801"/>
    <w:rsid w:val="005A6A43"/>
    <w:rsid w:val="005A6F45"/>
    <w:rsid w:val="005A714A"/>
    <w:rsid w:val="005B0862"/>
    <w:rsid w:val="005B1304"/>
    <w:rsid w:val="005B157A"/>
    <w:rsid w:val="005B15BE"/>
    <w:rsid w:val="005B175C"/>
    <w:rsid w:val="005B423D"/>
    <w:rsid w:val="005B5422"/>
    <w:rsid w:val="005B731B"/>
    <w:rsid w:val="005B7737"/>
    <w:rsid w:val="005C1DFB"/>
    <w:rsid w:val="005C248D"/>
    <w:rsid w:val="005C2A36"/>
    <w:rsid w:val="005C3165"/>
    <w:rsid w:val="005C3D69"/>
    <w:rsid w:val="005C4748"/>
    <w:rsid w:val="005C6967"/>
    <w:rsid w:val="005C71F8"/>
    <w:rsid w:val="005C7775"/>
    <w:rsid w:val="005D02DC"/>
    <w:rsid w:val="005D085E"/>
    <w:rsid w:val="005D2F44"/>
    <w:rsid w:val="005D3703"/>
    <w:rsid w:val="005D4AAD"/>
    <w:rsid w:val="005D62F8"/>
    <w:rsid w:val="005D6D09"/>
    <w:rsid w:val="005D795F"/>
    <w:rsid w:val="005E4BAA"/>
    <w:rsid w:val="005E4C47"/>
    <w:rsid w:val="005E5134"/>
    <w:rsid w:val="005E6CFB"/>
    <w:rsid w:val="005E71AE"/>
    <w:rsid w:val="005F0FFD"/>
    <w:rsid w:val="005F139B"/>
    <w:rsid w:val="005F163F"/>
    <w:rsid w:val="005F1AE7"/>
    <w:rsid w:val="005F23EA"/>
    <w:rsid w:val="005F57D5"/>
    <w:rsid w:val="005F5A82"/>
    <w:rsid w:val="005F6899"/>
    <w:rsid w:val="005F68BA"/>
    <w:rsid w:val="005F6EA0"/>
    <w:rsid w:val="006017EA"/>
    <w:rsid w:val="0060219D"/>
    <w:rsid w:val="00603AE0"/>
    <w:rsid w:val="00604036"/>
    <w:rsid w:val="006047B0"/>
    <w:rsid w:val="00604A68"/>
    <w:rsid w:val="0060557F"/>
    <w:rsid w:val="00607388"/>
    <w:rsid w:val="00611797"/>
    <w:rsid w:val="006131F2"/>
    <w:rsid w:val="00613AAE"/>
    <w:rsid w:val="006142A2"/>
    <w:rsid w:val="0061539D"/>
    <w:rsid w:val="006167DF"/>
    <w:rsid w:val="0061692E"/>
    <w:rsid w:val="00617CF6"/>
    <w:rsid w:val="00621C7E"/>
    <w:rsid w:val="0062255E"/>
    <w:rsid w:val="00622FBD"/>
    <w:rsid w:val="00624A4E"/>
    <w:rsid w:val="00624A78"/>
    <w:rsid w:val="00625951"/>
    <w:rsid w:val="0062613D"/>
    <w:rsid w:val="0062683E"/>
    <w:rsid w:val="00627640"/>
    <w:rsid w:val="00632660"/>
    <w:rsid w:val="00633CCA"/>
    <w:rsid w:val="00634792"/>
    <w:rsid w:val="00634C1F"/>
    <w:rsid w:val="006355CC"/>
    <w:rsid w:val="00635728"/>
    <w:rsid w:val="00635757"/>
    <w:rsid w:val="00635BD9"/>
    <w:rsid w:val="00637D46"/>
    <w:rsid w:val="00637EF5"/>
    <w:rsid w:val="00640A87"/>
    <w:rsid w:val="00642625"/>
    <w:rsid w:val="00642EDB"/>
    <w:rsid w:val="0064351E"/>
    <w:rsid w:val="00644217"/>
    <w:rsid w:val="0064487C"/>
    <w:rsid w:val="0064489A"/>
    <w:rsid w:val="00645508"/>
    <w:rsid w:val="00645576"/>
    <w:rsid w:val="00645B1E"/>
    <w:rsid w:val="00646663"/>
    <w:rsid w:val="00646E4F"/>
    <w:rsid w:val="006471B4"/>
    <w:rsid w:val="006473AE"/>
    <w:rsid w:val="0064763B"/>
    <w:rsid w:val="00653DF5"/>
    <w:rsid w:val="006541F8"/>
    <w:rsid w:val="0065593B"/>
    <w:rsid w:val="00656F89"/>
    <w:rsid w:val="00661707"/>
    <w:rsid w:val="006628FB"/>
    <w:rsid w:val="006648B3"/>
    <w:rsid w:val="00664C90"/>
    <w:rsid w:val="006654BC"/>
    <w:rsid w:val="006673C6"/>
    <w:rsid w:val="006678E5"/>
    <w:rsid w:val="00667D77"/>
    <w:rsid w:val="0067077C"/>
    <w:rsid w:val="00671C44"/>
    <w:rsid w:val="00672344"/>
    <w:rsid w:val="006729CF"/>
    <w:rsid w:val="006732EF"/>
    <w:rsid w:val="006748E9"/>
    <w:rsid w:val="0067560F"/>
    <w:rsid w:val="00675AE5"/>
    <w:rsid w:val="0067646A"/>
    <w:rsid w:val="006766F0"/>
    <w:rsid w:val="0067707F"/>
    <w:rsid w:val="00677F39"/>
    <w:rsid w:val="00680F66"/>
    <w:rsid w:val="006824F2"/>
    <w:rsid w:val="00685E0F"/>
    <w:rsid w:val="00691462"/>
    <w:rsid w:val="00691EA9"/>
    <w:rsid w:val="00693842"/>
    <w:rsid w:val="0069393E"/>
    <w:rsid w:val="00695D78"/>
    <w:rsid w:val="00696375"/>
    <w:rsid w:val="00696734"/>
    <w:rsid w:val="006967C2"/>
    <w:rsid w:val="006968CD"/>
    <w:rsid w:val="00697370"/>
    <w:rsid w:val="00697469"/>
    <w:rsid w:val="006A10D2"/>
    <w:rsid w:val="006A13C3"/>
    <w:rsid w:val="006A4CAA"/>
    <w:rsid w:val="006A676E"/>
    <w:rsid w:val="006A703D"/>
    <w:rsid w:val="006A7265"/>
    <w:rsid w:val="006A7787"/>
    <w:rsid w:val="006B0C57"/>
    <w:rsid w:val="006B1A83"/>
    <w:rsid w:val="006B3677"/>
    <w:rsid w:val="006B4607"/>
    <w:rsid w:val="006B5559"/>
    <w:rsid w:val="006B7DCE"/>
    <w:rsid w:val="006C15C8"/>
    <w:rsid w:val="006C1776"/>
    <w:rsid w:val="006C5394"/>
    <w:rsid w:val="006C5591"/>
    <w:rsid w:val="006C57FF"/>
    <w:rsid w:val="006C5889"/>
    <w:rsid w:val="006C6837"/>
    <w:rsid w:val="006C6915"/>
    <w:rsid w:val="006C69A9"/>
    <w:rsid w:val="006C78AD"/>
    <w:rsid w:val="006D02A4"/>
    <w:rsid w:val="006D051B"/>
    <w:rsid w:val="006D0734"/>
    <w:rsid w:val="006D212D"/>
    <w:rsid w:val="006D2941"/>
    <w:rsid w:val="006D310C"/>
    <w:rsid w:val="006D364A"/>
    <w:rsid w:val="006D3F87"/>
    <w:rsid w:val="006D4047"/>
    <w:rsid w:val="006D591A"/>
    <w:rsid w:val="006D6A31"/>
    <w:rsid w:val="006D7901"/>
    <w:rsid w:val="006E043B"/>
    <w:rsid w:val="006E1A9C"/>
    <w:rsid w:val="006E1FC8"/>
    <w:rsid w:val="006E2405"/>
    <w:rsid w:val="006E4618"/>
    <w:rsid w:val="006E4C2E"/>
    <w:rsid w:val="006E5AA6"/>
    <w:rsid w:val="006E5C11"/>
    <w:rsid w:val="006E5F46"/>
    <w:rsid w:val="006F0036"/>
    <w:rsid w:val="006F07A9"/>
    <w:rsid w:val="006F1BD2"/>
    <w:rsid w:val="006F2D11"/>
    <w:rsid w:val="006F312D"/>
    <w:rsid w:val="006F3925"/>
    <w:rsid w:val="006F5643"/>
    <w:rsid w:val="007049E1"/>
    <w:rsid w:val="00705E38"/>
    <w:rsid w:val="00707443"/>
    <w:rsid w:val="00710513"/>
    <w:rsid w:val="0071057E"/>
    <w:rsid w:val="007110DB"/>
    <w:rsid w:val="00711211"/>
    <w:rsid w:val="00711AFD"/>
    <w:rsid w:val="00712230"/>
    <w:rsid w:val="007128BB"/>
    <w:rsid w:val="00712D26"/>
    <w:rsid w:val="00714637"/>
    <w:rsid w:val="00715422"/>
    <w:rsid w:val="00715597"/>
    <w:rsid w:val="007155B2"/>
    <w:rsid w:val="0071583F"/>
    <w:rsid w:val="007169EC"/>
    <w:rsid w:val="00716ED0"/>
    <w:rsid w:val="00720EF6"/>
    <w:rsid w:val="00721AD6"/>
    <w:rsid w:val="00722230"/>
    <w:rsid w:val="00723D6D"/>
    <w:rsid w:val="00724A1B"/>
    <w:rsid w:val="007258A3"/>
    <w:rsid w:val="00726F20"/>
    <w:rsid w:val="00727A50"/>
    <w:rsid w:val="007307C9"/>
    <w:rsid w:val="00730AD0"/>
    <w:rsid w:val="00732504"/>
    <w:rsid w:val="00732C33"/>
    <w:rsid w:val="007352D3"/>
    <w:rsid w:val="007357FE"/>
    <w:rsid w:val="00736DD4"/>
    <w:rsid w:val="0074032E"/>
    <w:rsid w:val="00740FB5"/>
    <w:rsid w:val="007410BF"/>
    <w:rsid w:val="00742A2B"/>
    <w:rsid w:val="0074449D"/>
    <w:rsid w:val="007446DA"/>
    <w:rsid w:val="0074573E"/>
    <w:rsid w:val="007470FE"/>
    <w:rsid w:val="0074766E"/>
    <w:rsid w:val="00747AEA"/>
    <w:rsid w:val="00750425"/>
    <w:rsid w:val="00750E5E"/>
    <w:rsid w:val="00750E6A"/>
    <w:rsid w:val="00751C62"/>
    <w:rsid w:val="0075288D"/>
    <w:rsid w:val="00752EC7"/>
    <w:rsid w:val="00754254"/>
    <w:rsid w:val="007545AC"/>
    <w:rsid w:val="007549DE"/>
    <w:rsid w:val="00754D0F"/>
    <w:rsid w:val="007563FE"/>
    <w:rsid w:val="0075755B"/>
    <w:rsid w:val="00762A22"/>
    <w:rsid w:val="00762E0C"/>
    <w:rsid w:val="007645DB"/>
    <w:rsid w:val="0076617D"/>
    <w:rsid w:val="007663C5"/>
    <w:rsid w:val="00766491"/>
    <w:rsid w:val="00767E4B"/>
    <w:rsid w:val="00770FE5"/>
    <w:rsid w:val="00771305"/>
    <w:rsid w:val="00771876"/>
    <w:rsid w:val="007721D7"/>
    <w:rsid w:val="00772F92"/>
    <w:rsid w:val="00774DD9"/>
    <w:rsid w:val="00775C46"/>
    <w:rsid w:val="00777818"/>
    <w:rsid w:val="00780B42"/>
    <w:rsid w:val="00780FE6"/>
    <w:rsid w:val="00781D62"/>
    <w:rsid w:val="00783884"/>
    <w:rsid w:val="00783B79"/>
    <w:rsid w:val="00785D74"/>
    <w:rsid w:val="007866B7"/>
    <w:rsid w:val="00791C8B"/>
    <w:rsid w:val="007931E8"/>
    <w:rsid w:val="007934F7"/>
    <w:rsid w:val="00794BC3"/>
    <w:rsid w:val="007979DF"/>
    <w:rsid w:val="007A273D"/>
    <w:rsid w:val="007A2CE1"/>
    <w:rsid w:val="007A3EDC"/>
    <w:rsid w:val="007A43C0"/>
    <w:rsid w:val="007A4D8E"/>
    <w:rsid w:val="007A5CA8"/>
    <w:rsid w:val="007A5EE3"/>
    <w:rsid w:val="007A60A5"/>
    <w:rsid w:val="007A7CFD"/>
    <w:rsid w:val="007A7F9E"/>
    <w:rsid w:val="007B04CC"/>
    <w:rsid w:val="007B0704"/>
    <w:rsid w:val="007B1363"/>
    <w:rsid w:val="007B1D15"/>
    <w:rsid w:val="007B241D"/>
    <w:rsid w:val="007B25F0"/>
    <w:rsid w:val="007B48DC"/>
    <w:rsid w:val="007B4DAD"/>
    <w:rsid w:val="007B519B"/>
    <w:rsid w:val="007B5897"/>
    <w:rsid w:val="007B6EB8"/>
    <w:rsid w:val="007C26FF"/>
    <w:rsid w:val="007C598E"/>
    <w:rsid w:val="007C5C74"/>
    <w:rsid w:val="007C63EE"/>
    <w:rsid w:val="007C700C"/>
    <w:rsid w:val="007C7328"/>
    <w:rsid w:val="007C7858"/>
    <w:rsid w:val="007D03E2"/>
    <w:rsid w:val="007D05C8"/>
    <w:rsid w:val="007D114B"/>
    <w:rsid w:val="007D171D"/>
    <w:rsid w:val="007D25A5"/>
    <w:rsid w:val="007D45F1"/>
    <w:rsid w:val="007D6E9D"/>
    <w:rsid w:val="007D7862"/>
    <w:rsid w:val="007E02D4"/>
    <w:rsid w:val="007E042E"/>
    <w:rsid w:val="007E0BB0"/>
    <w:rsid w:val="007E2AB1"/>
    <w:rsid w:val="007E3F66"/>
    <w:rsid w:val="007E4015"/>
    <w:rsid w:val="007E47CF"/>
    <w:rsid w:val="007E4F0E"/>
    <w:rsid w:val="007E624F"/>
    <w:rsid w:val="007E6937"/>
    <w:rsid w:val="007E71F1"/>
    <w:rsid w:val="007F12A3"/>
    <w:rsid w:val="007F1B93"/>
    <w:rsid w:val="007F2AE2"/>
    <w:rsid w:val="007F2F02"/>
    <w:rsid w:val="007F30F1"/>
    <w:rsid w:val="007F3D0E"/>
    <w:rsid w:val="007F535C"/>
    <w:rsid w:val="007F6290"/>
    <w:rsid w:val="007F7261"/>
    <w:rsid w:val="00800380"/>
    <w:rsid w:val="00800DDD"/>
    <w:rsid w:val="008024A7"/>
    <w:rsid w:val="008034E7"/>
    <w:rsid w:val="0080723C"/>
    <w:rsid w:val="0081088D"/>
    <w:rsid w:val="0081089A"/>
    <w:rsid w:val="00811013"/>
    <w:rsid w:val="00813011"/>
    <w:rsid w:val="00813A36"/>
    <w:rsid w:val="00813CE3"/>
    <w:rsid w:val="008171E5"/>
    <w:rsid w:val="00817671"/>
    <w:rsid w:val="00817D6C"/>
    <w:rsid w:val="0082078C"/>
    <w:rsid w:val="00820FF8"/>
    <w:rsid w:val="00821923"/>
    <w:rsid w:val="0082640D"/>
    <w:rsid w:val="00826E9C"/>
    <w:rsid w:val="00827FAD"/>
    <w:rsid w:val="00830099"/>
    <w:rsid w:val="00830E20"/>
    <w:rsid w:val="0083267F"/>
    <w:rsid w:val="00833622"/>
    <w:rsid w:val="00833786"/>
    <w:rsid w:val="008343DC"/>
    <w:rsid w:val="008349F6"/>
    <w:rsid w:val="00834EDC"/>
    <w:rsid w:val="00835769"/>
    <w:rsid w:val="00835F68"/>
    <w:rsid w:val="0083624C"/>
    <w:rsid w:val="00836E4F"/>
    <w:rsid w:val="008376B7"/>
    <w:rsid w:val="008379FA"/>
    <w:rsid w:val="00837C28"/>
    <w:rsid w:val="00841D26"/>
    <w:rsid w:val="00842037"/>
    <w:rsid w:val="00842704"/>
    <w:rsid w:val="008427CA"/>
    <w:rsid w:val="008428E5"/>
    <w:rsid w:val="00842FA3"/>
    <w:rsid w:val="00844DDA"/>
    <w:rsid w:val="0084543D"/>
    <w:rsid w:val="00846DC7"/>
    <w:rsid w:val="00847C73"/>
    <w:rsid w:val="008502AE"/>
    <w:rsid w:val="008503AF"/>
    <w:rsid w:val="00850E38"/>
    <w:rsid w:val="00851901"/>
    <w:rsid w:val="00851B50"/>
    <w:rsid w:val="00851FEA"/>
    <w:rsid w:val="008548E6"/>
    <w:rsid w:val="00855599"/>
    <w:rsid w:val="00856296"/>
    <w:rsid w:val="008576E1"/>
    <w:rsid w:val="00857F31"/>
    <w:rsid w:val="00857FD4"/>
    <w:rsid w:val="008611D6"/>
    <w:rsid w:val="0086137B"/>
    <w:rsid w:val="00863447"/>
    <w:rsid w:val="0086428E"/>
    <w:rsid w:val="00864349"/>
    <w:rsid w:val="00865493"/>
    <w:rsid w:val="00866A29"/>
    <w:rsid w:val="00872796"/>
    <w:rsid w:val="00872EF7"/>
    <w:rsid w:val="00873886"/>
    <w:rsid w:val="00874BAD"/>
    <w:rsid w:val="00875C66"/>
    <w:rsid w:val="00876545"/>
    <w:rsid w:val="00876A64"/>
    <w:rsid w:val="00876A7F"/>
    <w:rsid w:val="00876B41"/>
    <w:rsid w:val="00876D71"/>
    <w:rsid w:val="00876F87"/>
    <w:rsid w:val="00877C1F"/>
    <w:rsid w:val="00880D7B"/>
    <w:rsid w:val="008818AE"/>
    <w:rsid w:val="00881FA8"/>
    <w:rsid w:val="00882089"/>
    <w:rsid w:val="008824D8"/>
    <w:rsid w:val="00882B3C"/>
    <w:rsid w:val="00883924"/>
    <w:rsid w:val="00884647"/>
    <w:rsid w:val="00886459"/>
    <w:rsid w:val="0088666C"/>
    <w:rsid w:val="00886EB6"/>
    <w:rsid w:val="008938BE"/>
    <w:rsid w:val="00893F66"/>
    <w:rsid w:val="00895D3C"/>
    <w:rsid w:val="0089723F"/>
    <w:rsid w:val="00897B68"/>
    <w:rsid w:val="008A0C01"/>
    <w:rsid w:val="008A2967"/>
    <w:rsid w:val="008A33BA"/>
    <w:rsid w:val="008A5D64"/>
    <w:rsid w:val="008B0085"/>
    <w:rsid w:val="008B10B6"/>
    <w:rsid w:val="008B1680"/>
    <w:rsid w:val="008B2305"/>
    <w:rsid w:val="008B2AB1"/>
    <w:rsid w:val="008B4609"/>
    <w:rsid w:val="008B489C"/>
    <w:rsid w:val="008B5E4E"/>
    <w:rsid w:val="008B5F65"/>
    <w:rsid w:val="008B65A0"/>
    <w:rsid w:val="008C21CE"/>
    <w:rsid w:val="008C2C2E"/>
    <w:rsid w:val="008C387E"/>
    <w:rsid w:val="008C389A"/>
    <w:rsid w:val="008C7CD3"/>
    <w:rsid w:val="008D126E"/>
    <w:rsid w:val="008D2E25"/>
    <w:rsid w:val="008D3801"/>
    <w:rsid w:val="008D40B2"/>
    <w:rsid w:val="008D5721"/>
    <w:rsid w:val="008D6F20"/>
    <w:rsid w:val="008E09E3"/>
    <w:rsid w:val="008E3048"/>
    <w:rsid w:val="008E5FBA"/>
    <w:rsid w:val="008F07D8"/>
    <w:rsid w:val="008F0AAE"/>
    <w:rsid w:val="008F1DD7"/>
    <w:rsid w:val="008F52FB"/>
    <w:rsid w:val="008F559A"/>
    <w:rsid w:val="008F591D"/>
    <w:rsid w:val="008F5A9D"/>
    <w:rsid w:val="008F6357"/>
    <w:rsid w:val="008F649A"/>
    <w:rsid w:val="008F6E62"/>
    <w:rsid w:val="00900AD0"/>
    <w:rsid w:val="0090126E"/>
    <w:rsid w:val="00902CD2"/>
    <w:rsid w:val="00904CB3"/>
    <w:rsid w:val="00905CDF"/>
    <w:rsid w:val="00907255"/>
    <w:rsid w:val="00907895"/>
    <w:rsid w:val="00910EE7"/>
    <w:rsid w:val="009116DA"/>
    <w:rsid w:val="009126F8"/>
    <w:rsid w:val="00912742"/>
    <w:rsid w:val="0091454A"/>
    <w:rsid w:val="00915253"/>
    <w:rsid w:val="00916715"/>
    <w:rsid w:val="0091706C"/>
    <w:rsid w:val="0091743E"/>
    <w:rsid w:val="00920D96"/>
    <w:rsid w:val="009218BD"/>
    <w:rsid w:val="00921A25"/>
    <w:rsid w:val="00921FBA"/>
    <w:rsid w:val="00924A9F"/>
    <w:rsid w:val="00924AAF"/>
    <w:rsid w:val="00925B2F"/>
    <w:rsid w:val="00926009"/>
    <w:rsid w:val="009261B1"/>
    <w:rsid w:val="00926865"/>
    <w:rsid w:val="00926965"/>
    <w:rsid w:val="00926FEB"/>
    <w:rsid w:val="009274C5"/>
    <w:rsid w:val="009274FF"/>
    <w:rsid w:val="0093246E"/>
    <w:rsid w:val="00933748"/>
    <w:rsid w:val="00933A97"/>
    <w:rsid w:val="00934C3F"/>
    <w:rsid w:val="00934CD2"/>
    <w:rsid w:val="0093507F"/>
    <w:rsid w:val="00935727"/>
    <w:rsid w:val="00935C3C"/>
    <w:rsid w:val="00937E65"/>
    <w:rsid w:val="00941C78"/>
    <w:rsid w:val="00941CC3"/>
    <w:rsid w:val="00941F9A"/>
    <w:rsid w:val="0094388F"/>
    <w:rsid w:val="009475E7"/>
    <w:rsid w:val="00950338"/>
    <w:rsid w:val="00951F9A"/>
    <w:rsid w:val="00952D41"/>
    <w:rsid w:val="00954D7C"/>
    <w:rsid w:val="00954F39"/>
    <w:rsid w:val="00957C21"/>
    <w:rsid w:val="00961092"/>
    <w:rsid w:val="00961476"/>
    <w:rsid w:val="009615EE"/>
    <w:rsid w:val="00961899"/>
    <w:rsid w:val="009631F4"/>
    <w:rsid w:val="00964CBE"/>
    <w:rsid w:val="00965831"/>
    <w:rsid w:val="00965D07"/>
    <w:rsid w:val="00971BB4"/>
    <w:rsid w:val="00971C0A"/>
    <w:rsid w:val="0097274A"/>
    <w:rsid w:val="009734B8"/>
    <w:rsid w:val="009734CA"/>
    <w:rsid w:val="009748E8"/>
    <w:rsid w:val="00974939"/>
    <w:rsid w:val="00974CD2"/>
    <w:rsid w:val="00975994"/>
    <w:rsid w:val="00976508"/>
    <w:rsid w:val="00976B5D"/>
    <w:rsid w:val="00977071"/>
    <w:rsid w:val="00977E4C"/>
    <w:rsid w:val="0098013F"/>
    <w:rsid w:val="00980A07"/>
    <w:rsid w:val="0098108F"/>
    <w:rsid w:val="009819A3"/>
    <w:rsid w:val="00981E02"/>
    <w:rsid w:val="00982E3A"/>
    <w:rsid w:val="009861D6"/>
    <w:rsid w:val="0098655E"/>
    <w:rsid w:val="00987057"/>
    <w:rsid w:val="00991176"/>
    <w:rsid w:val="00994529"/>
    <w:rsid w:val="009946E7"/>
    <w:rsid w:val="0099651E"/>
    <w:rsid w:val="00996A1A"/>
    <w:rsid w:val="0099731E"/>
    <w:rsid w:val="009A148E"/>
    <w:rsid w:val="009A1510"/>
    <w:rsid w:val="009A22BB"/>
    <w:rsid w:val="009A2E76"/>
    <w:rsid w:val="009A38A9"/>
    <w:rsid w:val="009A4F92"/>
    <w:rsid w:val="009A52FD"/>
    <w:rsid w:val="009A6868"/>
    <w:rsid w:val="009B0802"/>
    <w:rsid w:val="009B1472"/>
    <w:rsid w:val="009B1652"/>
    <w:rsid w:val="009B1AAE"/>
    <w:rsid w:val="009B4145"/>
    <w:rsid w:val="009B58FA"/>
    <w:rsid w:val="009C0986"/>
    <w:rsid w:val="009C1648"/>
    <w:rsid w:val="009C1C9D"/>
    <w:rsid w:val="009C1F7E"/>
    <w:rsid w:val="009C27BA"/>
    <w:rsid w:val="009C32A0"/>
    <w:rsid w:val="009C41A1"/>
    <w:rsid w:val="009C510D"/>
    <w:rsid w:val="009C7E36"/>
    <w:rsid w:val="009C7F4E"/>
    <w:rsid w:val="009D1182"/>
    <w:rsid w:val="009D12FC"/>
    <w:rsid w:val="009D1A1F"/>
    <w:rsid w:val="009D238B"/>
    <w:rsid w:val="009D2F09"/>
    <w:rsid w:val="009D3884"/>
    <w:rsid w:val="009D495E"/>
    <w:rsid w:val="009D4A47"/>
    <w:rsid w:val="009D574F"/>
    <w:rsid w:val="009D5E47"/>
    <w:rsid w:val="009D6E4C"/>
    <w:rsid w:val="009D73B4"/>
    <w:rsid w:val="009D7C5D"/>
    <w:rsid w:val="009D7ECA"/>
    <w:rsid w:val="009E02AE"/>
    <w:rsid w:val="009E06E4"/>
    <w:rsid w:val="009E16A4"/>
    <w:rsid w:val="009E2DC0"/>
    <w:rsid w:val="009E3F10"/>
    <w:rsid w:val="009E59C8"/>
    <w:rsid w:val="009E7026"/>
    <w:rsid w:val="009E7A04"/>
    <w:rsid w:val="009E7CBE"/>
    <w:rsid w:val="009F01B4"/>
    <w:rsid w:val="009F2912"/>
    <w:rsid w:val="009F3C92"/>
    <w:rsid w:val="009F4696"/>
    <w:rsid w:val="009F48BE"/>
    <w:rsid w:val="009F4EAA"/>
    <w:rsid w:val="009F4F34"/>
    <w:rsid w:val="009F52C2"/>
    <w:rsid w:val="009F5B99"/>
    <w:rsid w:val="009F5FAD"/>
    <w:rsid w:val="009F6AC3"/>
    <w:rsid w:val="009F6D09"/>
    <w:rsid w:val="009F6D69"/>
    <w:rsid w:val="009F79D7"/>
    <w:rsid w:val="00A002FB"/>
    <w:rsid w:val="00A0047B"/>
    <w:rsid w:val="00A01430"/>
    <w:rsid w:val="00A01488"/>
    <w:rsid w:val="00A04CBD"/>
    <w:rsid w:val="00A066EE"/>
    <w:rsid w:val="00A069CF"/>
    <w:rsid w:val="00A06F89"/>
    <w:rsid w:val="00A078FE"/>
    <w:rsid w:val="00A11673"/>
    <w:rsid w:val="00A1224C"/>
    <w:rsid w:val="00A127AF"/>
    <w:rsid w:val="00A1303B"/>
    <w:rsid w:val="00A16242"/>
    <w:rsid w:val="00A17623"/>
    <w:rsid w:val="00A21162"/>
    <w:rsid w:val="00A2151C"/>
    <w:rsid w:val="00A21C27"/>
    <w:rsid w:val="00A21F83"/>
    <w:rsid w:val="00A21FAF"/>
    <w:rsid w:val="00A223E2"/>
    <w:rsid w:val="00A226A5"/>
    <w:rsid w:val="00A230DB"/>
    <w:rsid w:val="00A231CF"/>
    <w:rsid w:val="00A239AB"/>
    <w:rsid w:val="00A2541F"/>
    <w:rsid w:val="00A26BA0"/>
    <w:rsid w:val="00A2744C"/>
    <w:rsid w:val="00A27B5E"/>
    <w:rsid w:val="00A3223A"/>
    <w:rsid w:val="00A32872"/>
    <w:rsid w:val="00A34EE2"/>
    <w:rsid w:val="00A34F21"/>
    <w:rsid w:val="00A36A33"/>
    <w:rsid w:val="00A4110A"/>
    <w:rsid w:val="00A421ED"/>
    <w:rsid w:val="00A42AF9"/>
    <w:rsid w:val="00A42D44"/>
    <w:rsid w:val="00A42FE2"/>
    <w:rsid w:val="00A515EC"/>
    <w:rsid w:val="00A51924"/>
    <w:rsid w:val="00A51A3B"/>
    <w:rsid w:val="00A52F0F"/>
    <w:rsid w:val="00A540BD"/>
    <w:rsid w:val="00A54EC0"/>
    <w:rsid w:val="00A557A0"/>
    <w:rsid w:val="00A560E4"/>
    <w:rsid w:val="00A563CF"/>
    <w:rsid w:val="00A565D8"/>
    <w:rsid w:val="00A56E72"/>
    <w:rsid w:val="00A603A2"/>
    <w:rsid w:val="00A61664"/>
    <w:rsid w:val="00A636CD"/>
    <w:rsid w:val="00A6494C"/>
    <w:rsid w:val="00A64F61"/>
    <w:rsid w:val="00A70B5A"/>
    <w:rsid w:val="00A71599"/>
    <w:rsid w:val="00A72B7C"/>
    <w:rsid w:val="00A74B26"/>
    <w:rsid w:val="00A75DD9"/>
    <w:rsid w:val="00A77237"/>
    <w:rsid w:val="00A800F1"/>
    <w:rsid w:val="00A81059"/>
    <w:rsid w:val="00A81584"/>
    <w:rsid w:val="00A81BFE"/>
    <w:rsid w:val="00A824F0"/>
    <w:rsid w:val="00A826FD"/>
    <w:rsid w:val="00A83C62"/>
    <w:rsid w:val="00A85899"/>
    <w:rsid w:val="00A85E82"/>
    <w:rsid w:val="00A86E85"/>
    <w:rsid w:val="00A87279"/>
    <w:rsid w:val="00A90646"/>
    <w:rsid w:val="00A917A5"/>
    <w:rsid w:val="00A9579C"/>
    <w:rsid w:val="00A959EC"/>
    <w:rsid w:val="00A96FD3"/>
    <w:rsid w:val="00A97B63"/>
    <w:rsid w:val="00AA35F1"/>
    <w:rsid w:val="00AA387E"/>
    <w:rsid w:val="00AA5B91"/>
    <w:rsid w:val="00AA621A"/>
    <w:rsid w:val="00AA6FF0"/>
    <w:rsid w:val="00AA7E45"/>
    <w:rsid w:val="00AB09F9"/>
    <w:rsid w:val="00AB2308"/>
    <w:rsid w:val="00AB2985"/>
    <w:rsid w:val="00AB3551"/>
    <w:rsid w:val="00AB5B09"/>
    <w:rsid w:val="00AB6003"/>
    <w:rsid w:val="00AB724F"/>
    <w:rsid w:val="00AB7EC9"/>
    <w:rsid w:val="00AB7F99"/>
    <w:rsid w:val="00AC2353"/>
    <w:rsid w:val="00AC4E3D"/>
    <w:rsid w:val="00AC5F07"/>
    <w:rsid w:val="00AC6358"/>
    <w:rsid w:val="00AC658E"/>
    <w:rsid w:val="00AD1987"/>
    <w:rsid w:val="00AD2272"/>
    <w:rsid w:val="00AD25E2"/>
    <w:rsid w:val="00AD2D66"/>
    <w:rsid w:val="00AD38CC"/>
    <w:rsid w:val="00AD4AD9"/>
    <w:rsid w:val="00AD542C"/>
    <w:rsid w:val="00AD789D"/>
    <w:rsid w:val="00AE1675"/>
    <w:rsid w:val="00AE1A8F"/>
    <w:rsid w:val="00AE21BC"/>
    <w:rsid w:val="00AE294B"/>
    <w:rsid w:val="00AE47B0"/>
    <w:rsid w:val="00AE572E"/>
    <w:rsid w:val="00AE5795"/>
    <w:rsid w:val="00AE6249"/>
    <w:rsid w:val="00AF0315"/>
    <w:rsid w:val="00AF036F"/>
    <w:rsid w:val="00AF1AE9"/>
    <w:rsid w:val="00AF242F"/>
    <w:rsid w:val="00AF6B30"/>
    <w:rsid w:val="00AF70D3"/>
    <w:rsid w:val="00AF75CE"/>
    <w:rsid w:val="00AF7725"/>
    <w:rsid w:val="00B0433D"/>
    <w:rsid w:val="00B0518C"/>
    <w:rsid w:val="00B06F68"/>
    <w:rsid w:val="00B10B37"/>
    <w:rsid w:val="00B11234"/>
    <w:rsid w:val="00B12786"/>
    <w:rsid w:val="00B14B31"/>
    <w:rsid w:val="00B15701"/>
    <w:rsid w:val="00B1604E"/>
    <w:rsid w:val="00B1723A"/>
    <w:rsid w:val="00B21406"/>
    <w:rsid w:val="00B2181C"/>
    <w:rsid w:val="00B23DE0"/>
    <w:rsid w:val="00B23F0C"/>
    <w:rsid w:val="00B26885"/>
    <w:rsid w:val="00B276DE"/>
    <w:rsid w:val="00B3113E"/>
    <w:rsid w:val="00B31F9E"/>
    <w:rsid w:val="00B3258C"/>
    <w:rsid w:val="00B32A73"/>
    <w:rsid w:val="00B33609"/>
    <w:rsid w:val="00B37DFA"/>
    <w:rsid w:val="00B4072A"/>
    <w:rsid w:val="00B40910"/>
    <w:rsid w:val="00B42C46"/>
    <w:rsid w:val="00B432E0"/>
    <w:rsid w:val="00B43BE1"/>
    <w:rsid w:val="00B444B7"/>
    <w:rsid w:val="00B45DCF"/>
    <w:rsid w:val="00B46F88"/>
    <w:rsid w:val="00B52D6D"/>
    <w:rsid w:val="00B534AB"/>
    <w:rsid w:val="00B540F8"/>
    <w:rsid w:val="00B54BB9"/>
    <w:rsid w:val="00B54EF3"/>
    <w:rsid w:val="00B5555B"/>
    <w:rsid w:val="00B557A3"/>
    <w:rsid w:val="00B559E2"/>
    <w:rsid w:val="00B5605A"/>
    <w:rsid w:val="00B56F53"/>
    <w:rsid w:val="00B5713E"/>
    <w:rsid w:val="00B600D7"/>
    <w:rsid w:val="00B60738"/>
    <w:rsid w:val="00B6074C"/>
    <w:rsid w:val="00B61107"/>
    <w:rsid w:val="00B6220A"/>
    <w:rsid w:val="00B63027"/>
    <w:rsid w:val="00B637CC"/>
    <w:rsid w:val="00B65068"/>
    <w:rsid w:val="00B65839"/>
    <w:rsid w:val="00B65A75"/>
    <w:rsid w:val="00B66A21"/>
    <w:rsid w:val="00B70ABD"/>
    <w:rsid w:val="00B73690"/>
    <w:rsid w:val="00B73BA7"/>
    <w:rsid w:val="00B7539B"/>
    <w:rsid w:val="00B75F40"/>
    <w:rsid w:val="00B76C13"/>
    <w:rsid w:val="00B76C30"/>
    <w:rsid w:val="00B77AD0"/>
    <w:rsid w:val="00B818E2"/>
    <w:rsid w:val="00B83331"/>
    <w:rsid w:val="00B83B73"/>
    <w:rsid w:val="00B857E7"/>
    <w:rsid w:val="00B90733"/>
    <w:rsid w:val="00B90A9B"/>
    <w:rsid w:val="00B91F6C"/>
    <w:rsid w:val="00B92D0E"/>
    <w:rsid w:val="00B92D3A"/>
    <w:rsid w:val="00B93029"/>
    <w:rsid w:val="00B949BC"/>
    <w:rsid w:val="00B94B1E"/>
    <w:rsid w:val="00B94CEE"/>
    <w:rsid w:val="00B958BD"/>
    <w:rsid w:val="00B96978"/>
    <w:rsid w:val="00B96D42"/>
    <w:rsid w:val="00BA0C9B"/>
    <w:rsid w:val="00BA13C8"/>
    <w:rsid w:val="00BA1D5E"/>
    <w:rsid w:val="00BA26BE"/>
    <w:rsid w:val="00BA4EF5"/>
    <w:rsid w:val="00BA5B7B"/>
    <w:rsid w:val="00BA6E95"/>
    <w:rsid w:val="00BB0FF3"/>
    <w:rsid w:val="00BB14EB"/>
    <w:rsid w:val="00BB2348"/>
    <w:rsid w:val="00BB388E"/>
    <w:rsid w:val="00BB47DF"/>
    <w:rsid w:val="00BB49BC"/>
    <w:rsid w:val="00BB5CC2"/>
    <w:rsid w:val="00BB6BA7"/>
    <w:rsid w:val="00BB6E7F"/>
    <w:rsid w:val="00BB740F"/>
    <w:rsid w:val="00BC14FD"/>
    <w:rsid w:val="00BC1AA6"/>
    <w:rsid w:val="00BC1CE6"/>
    <w:rsid w:val="00BC35E1"/>
    <w:rsid w:val="00BC4101"/>
    <w:rsid w:val="00BC477C"/>
    <w:rsid w:val="00BC4D32"/>
    <w:rsid w:val="00BC524F"/>
    <w:rsid w:val="00BC52A2"/>
    <w:rsid w:val="00BC7123"/>
    <w:rsid w:val="00BD0060"/>
    <w:rsid w:val="00BD028F"/>
    <w:rsid w:val="00BD19E3"/>
    <w:rsid w:val="00BD1F51"/>
    <w:rsid w:val="00BD2C7F"/>
    <w:rsid w:val="00BD3098"/>
    <w:rsid w:val="00BD3CE3"/>
    <w:rsid w:val="00BD453E"/>
    <w:rsid w:val="00BD506D"/>
    <w:rsid w:val="00BD6A69"/>
    <w:rsid w:val="00BD7851"/>
    <w:rsid w:val="00BD798E"/>
    <w:rsid w:val="00BE0C25"/>
    <w:rsid w:val="00BE35F1"/>
    <w:rsid w:val="00BE50CA"/>
    <w:rsid w:val="00BE57C6"/>
    <w:rsid w:val="00BE5BB7"/>
    <w:rsid w:val="00BE6E44"/>
    <w:rsid w:val="00BE7DDA"/>
    <w:rsid w:val="00BF0A19"/>
    <w:rsid w:val="00BF1095"/>
    <w:rsid w:val="00BF1D36"/>
    <w:rsid w:val="00BF2051"/>
    <w:rsid w:val="00BF2D9C"/>
    <w:rsid w:val="00BF3768"/>
    <w:rsid w:val="00BF42CB"/>
    <w:rsid w:val="00BF461E"/>
    <w:rsid w:val="00BF472D"/>
    <w:rsid w:val="00BF4C56"/>
    <w:rsid w:val="00BF6E83"/>
    <w:rsid w:val="00BF7F7E"/>
    <w:rsid w:val="00C0017E"/>
    <w:rsid w:val="00C014E4"/>
    <w:rsid w:val="00C01A7D"/>
    <w:rsid w:val="00C01F2C"/>
    <w:rsid w:val="00C02ED1"/>
    <w:rsid w:val="00C04F7C"/>
    <w:rsid w:val="00C05655"/>
    <w:rsid w:val="00C06CAE"/>
    <w:rsid w:val="00C07502"/>
    <w:rsid w:val="00C07A63"/>
    <w:rsid w:val="00C07E07"/>
    <w:rsid w:val="00C07E16"/>
    <w:rsid w:val="00C10478"/>
    <w:rsid w:val="00C123A3"/>
    <w:rsid w:val="00C137AD"/>
    <w:rsid w:val="00C13F66"/>
    <w:rsid w:val="00C14B8A"/>
    <w:rsid w:val="00C1502E"/>
    <w:rsid w:val="00C151BF"/>
    <w:rsid w:val="00C16571"/>
    <w:rsid w:val="00C168C9"/>
    <w:rsid w:val="00C17242"/>
    <w:rsid w:val="00C21277"/>
    <w:rsid w:val="00C2197F"/>
    <w:rsid w:val="00C24B8F"/>
    <w:rsid w:val="00C25DDB"/>
    <w:rsid w:val="00C26AAC"/>
    <w:rsid w:val="00C27EEC"/>
    <w:rsid w:val="00C30A15"/>
    <w:rsid w:val="00C32EBA"/>
    <w:rsid w:val="00C338DC"/>
    <w:rsid w:val="00C342B6"/>
    <w:rsid w:val="00C34946"/>
    <w:rsid w:val="00C36869"/>
    <w:rsid w:val="00C3689A"/>
    <w:rsid w:val="00C36D29"/>
    <w:rsid w:val="00C41092"/>
    <w:rsid w:val="00C42641"/>
    <w:rsid w:val="00C43A2D"/>
    <w:rsid w:val="00C43D3F"/>
    <w:rsid w:val="00C44DA4"/>
    <w:rsid w:val="00C4558E"/>
    <w:rsid w:val="00C465B5"/>
    <w:rsid w:val="00C46B2F"/>
    <w:rsid w:val="00C4789D"/>
    <w:rsid w:val="00C500C7"/>
    <w:rsid w:val="00C502F6"/>
    <w:rsid w:val="00C52F8D"/>
    <w:rsid w:val="00C547CA"/>
    <w:rsid w:val="00C5546C"/>
    <w:rsid w:val="00C55B42"/>
    <w:rsid w:val="00C55C04"/>
    <w:rsid w:val="00C57FDE"/>
    <w:rsid w:val="00C6142F"/>
    <w:rsid w:val="00C615E3"/>
    <w:rsid w:val="00C62FAE"/>
    <w:rsid w:val="00C630ED"/>
    <w:rsid w:val="00C63244"/>
    <w:rsid w:val="00C6343F"/>
    <w:rsid w:val="00C66191"/>
    <w:rsid w:val="00C6635B"/>
    <w:rsid w:val="00C670FB"/>
    <w:rsid w:val="00C72044"/>
    <w:rsid w:val="00C72C73"/>
    <w:rsid w:val="00C72E04"/>
    <w:rsid w:val="00C73A23"/>
    <w:rsid w:val="00C76B8F"/>
    <w:rsid w:val="00C82230"/>
    <w:rsid w:val="00C829A8"/>
    <w:rsid w:val="00C82C73"/>
    <w:rsid w:val="00C838E9"/>
    <w:rsid w:val="00C8403E"/>
    <w:rsid w:val="00C852CC"/>
    <w:rsid w:val="00C8546F"/>
    <w:rsid w:val="00C879E0"/>
    <w:rsid w:val="00C90C47"/>
    <w:rsid w:val="00C920DA"/>
    <w:rsid w:val="00C921E2"/>
    <w:rsid w:val="00C92326"/>
    <w:rsid w:val="00C93A25"/>
    <w:rsid w:val="00C93CA6"/>
    <w:rsid w:val="00C94171"/>
    <w:rsid w:val="00C956C7"/>
    <w:rsid w:val="00C95C11"/>
    <w:rsid w:val="00C95F4F"/>
    <w:rsid w:val="00C964DC"/>
    <w:rsid w:val="00C96B17"/>
    <w:rsid w:val="00C97C31"/>
    <w:rsid w:val="00CA011C"/>
    <w:rsid w:val="00CA05A8"/>
    <w:rsid w:val="00CA3DFB"/>
    <w:rsid w:val="00CA5639"/>
    <w:rsid w:val="00CA648F"/>
    <w:rsid w:val="00CA67F4"/>
    <w:rsid w:val="00CA6BC6"/>
    <w:rsid w:val="00CB0274"/>
    <w:rsid w:val="00CB08C6"/>
    <w:rsid w:val="00CB115E"/>
    <w:rsid w:val="00CB202F"/>
    <w:rsid w:val="00CB2D85"/>
    <w:rsid w:val="00CB3431"/>
    <w:rsid w:val="00CB3829"/>
    <w:rsid w:val="00CB4DD0"/>
    <w:rsid w:val="00CB5531"/>
    <w:rsid w:val="00CB55F8"/>
    <w:rsid w:val="00CB5664"/>
    <w:rsid w:val="00CC08A7"/>
    <w:rsid w:val="00CC1C49"/>
    <w:rsid w:val="00CC1CA4"/>
    <w:rsid w:val="00CC2EC9"/>
    <w:rsid w:val="00CC3E38"/>
    <w:rsid w:val="00CC4696"/>
    <w:rsid w:val="00CC5730"/>
    <w:rsid w:val="00CC5BF0"/>
    <w:rsid w:val="00CC5ED3"/>
    <w:rsid w:val="00CC6C93"/>
    <w:rsid w:val="00CC6F3A"/>
    <w:rsid w:val="00CC7352"/>
    <w:rsid w:val="00CC760D"/>
    <w:rsid w:val="00CC7CB3"/>
    <w:rsid w:val="00CD17D6"/>
    <w:rsid w:val="00CD21F3"/>
    <w:rsid w:val="00CD354A"/>
    <w:rsid w:val="00CD3B89"/>
    <w:rsid w:val="00CD74F3"/>
    <w:rsid w:val="00CD75F6"/>
    <w:rsid w:val="00CE07B7"/>
    <w:rsid w:val="00CE185C"/>
    <w:rsid w:val="00CE40A7"/>
    <w:rsid w:val="00CE45DC"/>
    <w:rsid w:val="00CE50A7"/>
    <w:rsid w:val="00CE514C"/>
    <w:rsid w:val="00CF1415"/>
    <w:rsid w:val="00CF2419"/>
    <w:rsid w:val="00CF3590"/>
    <w:rsid w:val="00CF502C"/>
    <w:rsid w:val="00CF55D0"/>
    <w:rsid w:val="00CF5CFB"/>
    <w:rsid w:val="00CF5D8F"/>
    <w:rsid w:val="00D01F19"/>
    <w:rsid w:val="00D030A8"/>
    <w:rsid w:val="00D0326A"/>
    <w:rsid w:val="00D03E61"/>
    <w:rsid w:val="00D04E1C"/>
    <w:rsid w:val="00D06514"/>
    <w:rsid w:val="00D0719B"/>
    <w:rsid w:val="00D12878"/>
    <w:rsid w:val="00D13015"/>
    <w:rsid w:val="00D1363F"/>
    <w:rsid w:val="00D148F5"/>
    <w:rsid w:val="00D14BDD"/>
    <w:rsid w:val="00D1636F"/>
    <w:rsid w:val="00D22DA1"/>
    <w:rsid w:val="00D22E3C"/>
    <w:rsid w:val="00D22EDC"/>
    <w:rsid w:val="00D23C05"/>
    <w:rsid w:val="00D263E3"/>
    <w:rsid w:val="00D26838"/>
    <w:rsid w:val="00D269D7"/>
    <w:rsid w:val="00D270D8"/>
    <w:rsid w:val="00D3304B"/>
    <w:rsid w:val="00D33FF1"/>
    <w:rsid w:val="00D34326"/>
    <w:rsid w:val="00D36B97"/>
    <w:rsid w:val="00D36EDF"/>
    <w:rsid w:val="00D375F7"/>
    <w:rsid w:val="00D3774A"/>
    <w:rsid w:val="00D37D4E"/>
    <w:rsid w:val="00D37DD9"/>
    <w:rsid w:val="00D4003B"/>
    <w:rsid w:val="00D42BBA"/>
    <w:rsid w:val="00D42E24"/>
    <w:rsid w:val="00D42FBE"/>
    <w:rsid w:val="00D443D0"/>
    <w:rsid w:val="00D47C6E"/>
    <w:rsid w:val="00D516B5"/>
    <w:rsid w:val="00D519E4"/>
    <w:rsid w:val="00D52682"/>
    <w:rsid w:val="00D53A9D"/>
    <w:rsid w:val="00D54678"/>
    <w:rsid w:val="00D5682E"/>
    <w:rsid w:val="00D601FD"/>
    <w:rsid w:val="00D60F8D"/>
    <w:rsid w:val="00D619F5"/>
    <w:rsid w:val="00D61BEB"/>
    <w:rsid w:val="00D624FF"/>
    <w:rsid w:val="00D6292B"/>
    <w:rsid w:val="00D63EEA"/>
    <w:rsid w:val="00D67925"/>
    <w:rsid w:val="00D713D3"/>
    <w:rsid w:val="00D72E31"/>
    <w:rsid w:val="00D7413A"/>
    <w:rsid w:val="00D75223"/>
    <w:rsid w:val="00D7569A"/>
    <w:rsid w:val="00D76558"/>
    <w:rsid w:val="00D7665B"/>
    <w:rsid w:val="00D8276F"/>
    <w:rsid w:val="00D8453B"/>
    <w:rsid w:val="00D84DB6"/>
    <w:rsid w:val="00D879EB"/>
    <w:rsid w:val="00D87AC4"/>
    <w:rsid w:val="00D90EF4"/>
    <w:rsid w:val="00D933B3"/>
    <w:rsid w:val="00D933BA"/>
    <w:rsid w:val="00D93D5F"/>
    <w:rsid w:val="00D93E9A"/>
    <w:rsid w:val="00D95FFA"/>
    <w:rsid w:val="00D97F50"/>
    <w:rsid w:val="00DA0276"/>
    <w:rsid w:val="00DA0D1C"/>
    <w:rsid w:val="00DA2286"/>
    <w:rsid w:val="00DA23A0"/>
    <w:rsid w:val="00DA2B3E"/>
    <w:rsid w:val="00DA49EC"/>
    <w:rsid w:val="00DA4D77"/>
    <w:rsid w:val="00DA735F"/>
    <w:rsid w:val="00DB01E1"/>
    <w:rsid w:val="00DB072E"/>
    <w:rsid w:val="00DB3713"/>
    <w:rsid w:val="00DB3765"/>
    <w:rsid w:val="00DB3A99"/>
    <w:rsid w:val="00DB56CA"/>
    <w:rsid w:val="00DB6C00"/>
    <w:rsid w:val="00DB6EBD"/>
    <w:rsid w:val="00DB74BF"/>
    <w:rsid w:val="00DB76C3"/>
    <w:rsid w:val="00DB7D3D"/>
    <w:rsid w:val="00DC0042"/>
    <w:rsid w:val="00DC0A85"/>
    <w:rsid w:val="00DC19E2"/>
    <w:rsid w:val="00DC6284"/>
    <w:rsid w:val="00DC64BD"/>
    <w:rsid w:val="00DC657E"/>
    <w:rsid w:val="00DC7A6A"/>
    <w:rsid w:val="00DC7A78"/>
    <w:rsid w:val="00DC7B4E"/>
    <w:rsid w:val="00DD00BD"/>
    <w:rsid w:val="00DD030B"/>
    <w:rsid w:val="00DD074C"/>
    <w:rsid w:val="00DD0D98"/>
    <w:rsid w:val="00DD10C1"/>
    <w:rsid w:val="00DD172B"/>
    <w:rsid w:val="00DD2996"/>
    <w:rsid w:val="00DD2F44"/>
    <w:rsid w:val="00DD4ADC"/>
    <w:rsid w:val="00DD5002"/>
    <w:rsid w:val="00DD532F"/>
    <w:rsid w:val="00DD5836"/>
    <w:rsid w:val="00DD79ED"/>
    <w:rsid w:val="00DE0FCE"/>
    <w:rsid w:val="00DE1756"/>
    <w:rsid w:val="00DE2C57"/>
    <w:rsid w:val="00DE2E51"/>
    <w:rsid w:val="00DE4610"/>
    <w:rsid w:val="00DF09A7"/>
    <w:rsid w:val="00DF1775"/>
    <w:rsid w:val="00DF23B7"/>
    <w:rsid w:val="00DF2935"/>
    <w:rsid w:val="00DF3048"/>
    <w:rsid w:val="00DF3D64"/>
    <w:rsid w:val="00DF40D6"/>
    <w:rsid w:val="00DF7081"/>
    <w:rsid w:val="00E00799"/>
    <w:rsid w:val="00E00AA2"/>
    <w:rsid w:val="00E01891"/>
    <w:rsid w:val="00E018C3"/>
    <w:rsid w:val="00E020A1"/>
    <w:rsid w:val="00E0217A"/>
    <w:rsid w:val="00E02AE2"/>
    <w:rsid w:val="00E038CA"/>
    <w:rsid w:val="00E03963"/>
    <w:rsid w:val="00E06D6A"/>
    <w:rsid w:val="00E10EE7"/>
    <w:rsid w:val="00E11073"/>
    <w:rsid w:val="00E11419"/>
    <w:rsid w:val="00E116AE"/>
    <w:rsid w:val="00E11ADE"/>
    <w:rsid w:val="00E11EBD"/>
    <w:rsid w:val="00E12B4A"/>
    <w:rsid w:val="00E131D9"/>
    <w:rsid w:val="00E1522A"/>
    <w:rsid w:val="00E15433"/>
    <w:rsid w:val="00E16A65"/>
    <w:rsid w:val="00E1727D"/>
    <w:rsid w:val="00E1756E"/>
    <w:rsid w:val="00E200D6"/>
    <w:rsid w:val="00E21AE8"/>
    <w:rsid w:val="00E2211F"/>
    <w:rsid w:val="00E236F6"/>
    <w:rsid w:val="00E26593"/>
    <w:rsid w:val="00E32852"/>
    <w:rsid w:val="00E32E14"/>
    <w:rsid w:val="00E34FDF"/>
    <w:rsid w:val="00E35080"/>
    <w:rsid w:val="00E352ED"/>
    <w:rsid w:val="00E370D8"/>
    <w:rsid w:val="00E37206"/>
    <w:rsid w:val="00E37341"/>
    <w:rsid w:val="00E37488"/>
    <w:rsid w:val="00E40723"/>
    <w:rsid w:val="00E419BD"/>
    <w:rsid w:val="00E4218E"/>
    <w:rsid w:val="00E42862"/>
    <w:rsid w:val="00E4612A"/>
    <w:rsid w:val="00E466B9"/>
    <w:rsid w:val="00E46BD5"/>
    <w:rsid w:val="00E502FB"/>
    <w:rsid w:val="00E50CA9"/>
    <w:rsid w:val="00E51137"/>
    <w:rsid w:val="00E516E1"/>
    <w:rsid w:val="00E517FD"/>
    <w:rsid w:val="00E51B8A"/>
    <w:rsid w:val="00E538C0"/>
    <w:rsid w:val="00E54421"/>
    <w:rsid w:val="00E545C8"/>
    <w:rsid w:val="00E555E7"/>
    <w:rsid w:val="00E559CC"/>
    <w:rsid w:val="00E60920"/>
    <w:rsid w:val="00E61FBD"/>
    <w:rsid w:val="00E63A62"/>
    <w:rsid w:val="00E63EB4"/>
    <w:rsid w:val="00E64062"/>
    <w:rsid w:val="00E650E8"/>
    <w:rsid w:val="00E66910"/>
    <w:rsid w:val="00E66A2E"/>
    <w:rsid w:val="00E66F47"/>
    <w:rsid w:val="00E678FB"/>
    <w:rsid w:val="00E70848"/>
    <w:rsid w:val="00E71938"/>
    <w:rsid w:val="00E71F47"/>
    <w:rsid w:val="00E723C6"/>
    <w:rsid w:val="00E72E42"/>
    <w:rsid w:val="00E750D1"/>
    <w:rsid w:val="00E754C1"/>
    <w:rsid w:val="00E75559"/>
    <w:rsid w:val="00E75D2F"/>
    <w:rsid w:val="00E77877"/>
    <w:rsid w:val="00E803CE"/>
    <w:rsid w:val="00E80B17"/>
    <w:rsid w:val="00E80E72"/>
    <w:rsid w:val="00E82023"/>
    <w:rsid w:val="00E84477"/>
    <w:rsid w:val="00E858E8"/>
    <w:rsid w:val="00E86528"/>
    <w:rsid w:val="00E86A6C"/>
    <w:rsid w:val="00E87D9D"/>
    <w:rsid w:val="00E90691"/>
    <w:rsid w:val="00E9270A"/>
    <w:rsid w:val="00E9317D"/>
    <w:rsid w:val="00E940E8"/>
    <w:rsid w:val="00E94EB0"/>
    <w:rsid w:val="00E950FF"/>
    <w:rsid w:val="00E95501"/>
    <w:rsid w:val="00E95EAA"/>
    <w:rsid w:val="00E9628A"/>
    <w:rsid w:val="00E97EC1"/>
    <w:rsid w:val="00EA2E4C"/>
    <w:rsid w:val="00EA2E77"/>
    <w:rsid w:val="00EA2E97"/>
    <w:rsid w:val="00EA3243"/>
    <w:rsid w:val="00EA479C"/>
    <w:rsid w:val="00EA501C"/>
    <w:rsid w:val="00EA5992"/>
    <w:rsid w:val="00EA5DE0"/>
    <w:rsid w:val="00EA6767"/>
    <w:rsid w:val="00EA77C9"/>
    <w:rsid w:val="00EB15A9"/>
    <w:rsid w:val="00EB1632"/>
    <w:rsid w:val="00EB32EA"/>
    <w:rsid w:val="00EB38F3"/>
    <w:rsid w:val="00EB3F6B"/>
    <w:rsid w:val="00EB4041"/>
    <w:rsid w:val="00EB63FB"/>
    <w:rsid w:val="00EB7F8C"/>
    <w:rsid w:val="00EC0E17"/>
    <w:rsid w:val="00EC23ED"/>
    <w:rsid w:val="00EC28EF"/>
    <w:rsid w:val="00EC3AD5"/>
    <w:rsid w:val="00EC4A85"/>
    <w:rsid w:val="00EC5F40"/>
    <w:rsid w:val="00EC6543"/>
    <w:rsid w:val="00EC6654"/>
    <w:rsid w:val="00EC6742"/>
    <w:rsid w:val="00EC68B7"/>
    <w:rsid w:val="00EC72CB"/>
    <w:rsid w:val="00EC7304"/>
    <w:rsid w:val="00EC764E"/>
    <w:rsid w:val="00ED0FAE"/>
    <w:rsid w:val="00ED15F7"/>
    <w:rsid w:val="00ED21C0"/>
    <w:rsid w:val="00ED2791"/>
    <w:rsid w:val="00ED322B"/>
    <w:rsid w:val="00ED3995"/>
    <w:rsid w:val="00ED4AD4"/>
    <w:rsid w:val="00ED5301"/>
    <w:rsid w:val="00ED53D6"/>
    <w:rsid w:val="00ED5F5B"/>
    <w:rsid w:val="00ED65C1"/>
    <w:rsid w:val="00ED676B"/>
    <w:rsid w:val="00ED6B90"/>
    <w:rsid w:val="00ED6E73"/>
    <w:rsid w:val="00ED6F45"/>
    <w:rsid w:val="00EE06CE"/>
    <w:rsid w:val="00EE0E4A"/>
    <w:rsid w:val="00EE1F32"/>
    <w:rsid w:val="00EE4B1C"/>
    <w:rsid w:val="00EE4DF8"/>
    <w:rsid w:val="00EE5AE7"/>
    <w:rsid w:val="00EE5D50"/>
    <w:rsid w:val="00EF209B"/>
    <w:rsid w:val="00EF2751"/>
    <w:rsid w:val="00EF2C30"/>
    <w:rsid w:val="00EF5F9A"/>
    <w:rsid w:val="00EF7061"/>
    <w:rsid w:val="00EF7309"/>
    <w:rsid w:val="00F0172F"/>
    <w:rsid w:val="00F017C9"/>
    <w:rsid w:val="00F01F1A"/>
    <w:rsid w:val="00F038B8"/>
    <w:rsid w:val="00F05104"/>
    <w:rsid w:val="00F061B5"/>
    <w:rsid w:val="00F07D51"/>
    <w:rsid w:val="00F11E8C"/>
    <w:rsid w:val="00F1314D"/>
    <w:rsid w:val="00F147A6"/>
    <w:rsid w:val="00F14B7A"/>
    <w:rsid w:val="00F1690B"/>
    <w:rsid w:val="00F176DE"/>
    <w:rsid w:val="00F17BA3"/>
    <w:rsid w:val="00F17D0E"/>
    <w:rsid w:val="00F21254"/>
    <w:rsid w:val="00F212C7"/>
    <w:rsid w:val="00F21BAD"/>
    <w:rsid w:val="00F22F32"/>
    <w:rsid w:val="00F24BDC"/>
    <w:rsid w:val="00F257FE"/>
    <w:rsid w:val="00F26B45"/>
    <w:rsid w:val="00F27F60"/>
    <w:rsid w:val="00F31182"/>
    <w:rsid w:val="00F31ECF"/>
    <w:rsid w:val="00F33656"/>
    <w:rsid w:val="00F34B6D"/>
    <w:rsid w:val="00F35A70"/>
    <w:rsid w:val="00F35F20"/>
    <w:rsid w:val="00F36C18"/>
    <w:rsid w:val="00F36F53"/>
    <w:rsid w:val="00F4088E"/>
    <w:rsid w:val="00F40B3D"/>
    <w:rsid w:val="00F42978"/>
    <w:rsid w:val="00F42B66"/>
    <w:rsid w:val="00F42B74"/>
    <w:rsid w:val="00F447AA"/>
    <w:rsid w:val="00F45B89"/>
    <w:rsid w:val="00F471C4"/>
    <w:rsid w:val="00F47524"/>
    <w:rsid w:val="00F47C4B"/>
    <w:rsid w:val="00F50034"/>
    <w:rsid w:val="00F50923"/>
    <w:rsid w:val="00F52451"/>
    <w:rsid w:val="00F52A84"/>
    <w:rsid w:val="00F53069"/>
    <w:rsid w:val="00F53FB9"/>
    <w:rsid w:val="00F55F79"/>
    <w:rsid w:val="00F5624D"/>
    <w:rsid w:val="00F56D95"/>
    <w:rsid w:val="00F57A1A"/>
    <w:rsid w:val="00F60567"/>
    <w:rsid w:val="00F632B4"/>
    <w:rsid w:val="00F644C7"/>
    <w:rsid w:val="00F655D6"/>
    <w:rsid w:val="00F6655E"/>
    <w:rsid w:val="00F73612"/>
    <w:rsid w:val="00F73AC6"/>
    <w:rsid w:val="00F76924"/>
    <w:rsid w:val="00F76A4B"/>
    <w:rsid w:val="00F77550"/>
    <w:rsid w:val="00F77556"/>
    <w:rsid w:val="00F77763"/>
    <w:rsid w:val="00F778C0"/>
    <w:rsid w:val="00F803A8"/>
    <w:rsid w:val="00F804E3"/>
    <w:rsid w:val="00F83F41"/>
    <w:rsid w:val="00F841E9"/>
    <w:rsid w:val="00F84CE8"/>
    <w:rsid w:val="00F872D1"/>
    <w:rsid w:val="00F87487"/>
    <w:rsid w:val="00F87B87"/>
    <w:rsid w:val="00F87F15"/>
    <w:rsid w:val="00F90873"/>
    <w:rsid w:val="00F920FE"/>
    <w:rsid w:val="00F92FF6"/>
    <w:rsid w:val="00F93DCF"/>
    <w:rsid w:val="00F95699"/>
    <w:rsid w:val="00F95A48"/>
    <w:rsid w:val="00F96410"/>
    <w:rsid w:val="00F96DE2"/>
    <w:rsid w:val="00FA0AD2"/>
    <w:rsid w:val="00FA14DE"/>
    <w:rsid w:val="00FA4A60"/>
    <w:rsid w:val="00FA5853"/>
    <w:rsid w:val="00FB0A36"/>
    <w:rsid w:val="00FB168F"/>
    <w:rsid w:val="00FB1E86"/>
    <w:rsid w:val="00FB4842"/>
    <w:rsid w:val="00FB4907"/>
    <w:rsid w:val="00FB5FDB"/>
    <w:rsid w:val="00FC0167"/>
    <w:rsid w:val="00FC1B92"/>
    <w:rsid w:val="00FC280A"/>
    <w:rsid w:val="00FC4516"/>
    <w:rsid w:val="00FC545D"/>
    <w:rsid w:val="00FC562C"/>
    <w:rsid w:val="00FC661F"/>
    <w:rsid w:val="00FD09DA"/>
    <w:rsid w:val="00FD0E8C"/>
    <w:rsid w:val="00FD2702"/>
    <w:rsid w:val="00FD2805"/>
    <w:rsid w:val="00FD29AE"/>
    <w:rsid w:val="00FD2A65"/>
    <w:rsid w:val="00FD2CBB"/>
    <w:rsid w:val="00FD3744"/>
    <w:rsid w:val="00FD374D"/>
    <w:rsid w:val="00FD398E"/>
    <w:rsid w:val="00FD4800"/>
    <w:rsid w:val="00FD4DC5"/>
    <w:rsid w:val="00FD4FEA"/>
    <w:rsid w:val="00FD55F4"/>
    <w:rsid w:val="00FD6073"/>
    <w:rsid w:val="00FD629F"/>
    <w:rsid w:val="00FD69CE"/>
    <w:rsid w:val="00FD72DF"/>
    <w:rsid w:val="00FD7371"/>
    <w:rsid w:val="00FE1EFB"/>
    <w:rsid w:val="00FE225D"/>
    <w:rsid w:val="00FE2787"/>
    <w:rsid w:val="00FE355B"/>
    <w:rsid w:val="00FE4011"/>
    <w:rsid w:val="00FE6CA7"/>
    <w:rsid w:val="00FE728D"/>
    <w:rsid w:val="00FE7823"/>
    <w:rsid w:val="00FE7CA9"/>
    <w:rsid w:val="00FE7DBC"/>
    <w:rsid w:val="00FF018C"/>
    <w:rsid w:val="00FF6F75"/>
    <w:rsid w:val="00FF7B58"/>
    <w:rsid w:val="00FF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225">
      <v:stroke weight="0" endcap="round"/>
    </o:shapedefaults>
    <o:shapelayout v:ext="edit">
      <o:idmap v:ext="edit" data="1"/>
    </o:shapelayout>
  </w:shapeDefaults>
  <w:doNotEmbedSmartTags/>
  <w:decimalSymbol w:val="."/>
  <w:listSeparator w:val=","/>
  <w14:docId w14:val="2DC16D57"/>
  <w15:chartTrackingRefBased/>
  <w15:docId w15:val="{6C980439-F787-4EDA-AC8A-A43DB016F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D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ヒラギノ角ゴ Pro W3"/>
      <w:color w:val="000000"/>
      <w:sz w:val="24"/>
    </w:rPr>
  </w:style>
  <w:style w:type="paragraph" w:customStyle="1" w:styleId="ImportWordListStyleDefinition1152914483">
    <w:name w:val="Import Word List Style Definition 1152914483"/>
    <w:pPr>
      <w:numPr>
        <w:numId w:val="1"/>
      </w:numPr>
    </w:pPr>
  </w:style>
  <w:style w:type="paragraph" w:customStyle="1" w:styleId="ImportWordListStyleDefinition1195730483">
    <w:name w:val="Import Word List Style Definition 1195730483"/>
    <w:pPr>
      <w:numPr>
        <w:numId w:val="2"/>
      </w:numPr>
    </w:pPr>
  </w:style>
  <w:style w:type="paragraph" w:customStyle="1" w:styleId="ImportWordListStyleDefinition1901088104">
    <w:name w:val="Import Word List Style Definition 1901088104"/>
    <w:pPr>
      <w:numPr>
        <w:numId w:val="3"/>
      </w:numPr>
    </w:pPr>
  </w:style>
  <w:style w:type="paragraph" w:customStyle="1" w:styleId="ImportWordListStyleDefinition923680788">
    <w:name w:val="Import Word List Style Definition 923680788"/>
    <w:autoRedefine/>
    <w:pPr>
      <w:numPr>
        <w:numId w:val="4"/>
      </w:numPr>
    </w:pPr>
  </w:style>
  <w:style w:type="paragraph" w:styleId="BalloonText">
    <w:name w:val="Balloon Text"/>
    <w:basedOn w:val="Normal"/>
    <w:link w:val="BalloonTextChar"/>
    <w:locked/>
    <w:rsid w:val="004F5815"/>
    <w:rPr>
      <w:rFonts w:ascii="Tahoma" w:hAnsi="Tahoma" w:cs="Tahoma"/>
      <w:sz w:val="16"/>
      <w:szCs w:val="16"/>
    </w:rPr>
  </w:style>
  <w:style w:type="character" w:customStyle="1" w:styleId="BalloonTextChar">
    <w:name w:val="Balloon Text Char"/>
    <w:link w:val="BalloonText"/>
    <w:rsid w:val="004F5815"/>
    <w:rPr>
      <w:rFonts w:ascii="Tahoma" w:hAnsi="Tahoma" w:cs="Tahoma"/>
      <w:sz w:val="16"/>
      <w:szCs w:val="16"/>
    </w:rPr>
  </w:style>
  <w:style w:type="paragraph" w:styleId="Header">
    <w:name w:val="header"/>
    <w:basedOn w:val="Normal"/>
    <w:link w:val="HeaderChar"/>
    <w:locked/>
    <w:rsid w:val="007F30F1"/>
    <w:pPr>
      <w:tabs>
        <w:tab w:val="center" w:pos="4680"/>
        <w:tab w:val="right" w:pos="9360"/>
      </w:tabs>
    </w:pPr>
  </w:style>
  <w:style w:type="character" w:customStyle="1" w:styleId="HeaderChar">
    <w:name w:val="Header Char"/>
    <w:link w:val="Header"/>
    <w:rsid w:val="007F30F1"/>
    <w:rPr>
      <w:sz w:val="24"/>
      <w:szCs w:val="24"/>
    </w:rPr>
  </w:style>
  <w:style w:type="paragraph" w:styleId="Footer">
    <w:name w:val="footer"/>
    <w:basedOn w:val="Normal"/>
    <w:link w:val="FooterChar"/>
    <w:uiPriority w:val="99"/>
    <w:locked/>
    <w:rsid w:val="007F30F1"/>
    <w:pPr>
      <w:tabs>
        <w:tab w:val="center" w:pos="4680"/>
        <w:tab w:val="right" w:pos="9360"/>
      </w:tabs>
    </w:pPr>
  </w:style>
  <w:style w:type="character" w:customStyle="1" w:styleId="FooterChar">
    <w:name w:val="Footer Char"/>
    <w:link w:val="Footer"/>
    <w:uiPriority w:val="99"/>
    <w:rsid w:val="007F30F1"/>
    <w:rPr>
      <w:sz w:val="24"/>
      <w:szCs w:val="24"/>
    </w:rPr>
  </w:style>
  <w:style w:type="paragraph" w:styleId="ListParagraph">
    <w:name w:val="List Paragraph"/>
    <w:basedOn w:val="Normal"/>
    <w:uiPriority w:val="34"/>
    <w:qFormat/>
    <w:rsid w:val="00A85E82"/>
    <w:pPr>
      <w:ind w:left="720"/>
    </w:pPr>
  </w:style>
  <w:style w:type="paragraph" w:styleId="NoSpacing">
    <w:name w:val="No Spacing"/>
    <w:uiPriority w:val="1"/>
    <w:qFormat/>
    <w:rsid w:val="00AD2D66"/>
    <w:rPr>
      <w:sz w:val="24"/>
      <w:szCs w:val="24"/>
    </w:rPr>
  </w:style>
  <w:style w:type="paragraph" w:styleId="BodyText">
    <w:name w:val="Body Text"/>
    <w:basedOn w:val="Normal"/>
    <w:link w:val="BodyTextChar"/>
    <w:locked/>
    <w:rsid w:val="00BD453E"/>
    <w:rPr>
      <w:b/>
      <w:bCs/>
    </w:rPr>
  </w:style>
  <w:style w:type="character" w:customStyle="1" w:styleId="BodyTextChar">
    <w:name w:val="Body Text Char"/>
    <w:link w:val="BodyText"/>
    <w:rsid w:val="00BD453E"/>
    <w:rPr>
      <w:b/>
      <w:bCs/>
      <w:sz w:val="24"/>
      <w:szCs w:val="24"/>
    </w:rPr>
  </w:style>
  <w:style w:type="paragraph" w:styleId="BodyTextIndent2">
    <w:name w:val="Body Text Indent 2"/>
    <w:basedOn w:val="Normal"/>
    <w:link w:val="BodyTextIndent2Char"/>
    <w:locked/>
    <w:rsid w:val="00BD453E"/>
    <w:pPr>
      <w:spacing w:after="120" w:line="480" w:lineRule="auto"/>
      <w:ind w:left="360"/>
    </w:pPr>
  </w:style>
  <w:style w:type="character" w:customStyle="1" w:styleId="BodyTextIndent2Char">
    <w:name w:val="Body Text Indent 2 Char"/>
    <w:link w:val="BodyTextIndent2"/>
    <w:rsid w:val="00BD453E"/>
    <w:rPr>
      <w:sz w:val="24"/>
      <w:szCs w:val="24"/>
    </w:rPr>
  </w:style>
  <w:style w:type="character" w:styleId="Emphasis">
    <w:name w:val="Emphasis"/>
    <w:qFormat/>
    <w:locked/>
    <w:rsid w:val="007E4F0E"/>
    <w:rPr>
      <w:i/>
      <w:iCs/>
    </w:rPr>
  </w:style>
  <w:style w:type="character" w:styleId="Hyperlink">
    <w:name w:val="Hyperlink"/>
    <w:locked/>
    <w:rsid w:val="00293614"/>
    <w:rPr>
      <w:color w:val="0563C1"/>
      <w:u w:val="single"/>
    </w:rPr>
  </w:style>
  <w:style w:type="character" w:styleId="UnresolvedMention">
    <w:name w:val="Unresolved Mention"/>
    <w:uiPriority w:val="99"/>
    <w:semiHidden/>
    <w:unhideWhenUsed/>
    <w:rsid w:val="00293614"/>
    <w:rPr>
      <w:color w:val="808080"/>
      <w:shd w:val="clear" w:color="auto" w:fill="E6E6E6"/>
    </w:rPr>
  </w:style>
  <w:style w:type="paragraph" w:styleId="NormalWeb">
    <w:name w:val="Normal (Web)"/>
    <w:basedOn w:val="Normal"/>
    <w:uiPriority w:val="99"/>
    <w:unhideWhenUsed/>
    <w:locked/>
    <w:rsid w:val="00F14B7A"/>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672180">
      <w:bodyDiv w:val="1"/>
      <w:marLeft w:val="0"/>
      <w:marRight w:val="0"/>
      <w:marTop w:val="0"/>
      <w:marBottom w:val="0"/>
      <w:divBdr>
        <w:top w:val="none" w:sz="0" w:space="0" w:color="auto"/>
        <w:left w:val="none" w:sz="0" w:space="0" w:color="auto"/>
        <w:bottom w:val="none" w:sz="0" w:space="0" w:color="auto"/>
        <w:right w:val="none" w:sz="0" w:space="0" w:color="auto"/>
      </w:divBdr>
    </w:div>
    <w:div w:id="358622613">
      <w:bodyDiv w:val="1"/>
      <w:marLeft w:val="0"/>
      <w:marRight w:val="0"/>
      <w:marTop w:val="0"/>
      <w:marBottom w:val="0"/>
      <w:divBdr>
        <w:top w:val="none" w:sz="0" w:space="0" w:color="auto"/>
        <w:left w:val="none" w:sz="0" w:space="0" w:color="auto"/>
        <w:bottom w:val="none" w:sz="0" w:space="0" w:color="auto"/>
        <w:right w:val="none" w:sz="0" w:space="0" w:color="auto"/>
      </w:divBdr>
    </w:div>
    <w:div w:id="439178991">
      <w:bodyDiv w:val="1"/>
      <w:marLeft w:val="0"/>
      <w:marRight w:val="0"/>
      <w:marTop w:val="0"/>
      <w:marBottom w:val="0"/>
      <w:divBdr>
        <w:top w:val="none" w:sz="0" w:space="0" w:color="auto"/>
        <w:left w:val="none" w:sz="0" w:space="0" w:color="auto"/>
        <w:bottom w:val="none" w:sz="0" w:space="0" w:color="auto"/>
        <w:right w:val="none" w:sz="0" w:space="0" w:color="auto"/>
      </w:divBdr>
    </w:div>
    <w:div w:id="734086899">
      <w:bodyDiv w:val="1"/>
      <w:marLeft w:val="0"/>
      <w:marRight w:val="0"/>
      <w:marTop w:val="0"/>
      <w:marBottom w:val="0"/>
      <w:divBdr>
        <w:top w:val="none" w:sz="0" w:space="0" w:color="auto"/>
        <w:left w:val="none" w:sz="0" w:space="0" w:color="auto"/>
        <w:bottom w:val="none" w:sz="0" w:space="0" w:color="auto"/>
        <w:right w:val="none" w:sz="0" w:space="0" w:color="auto"/>
      </w:divBdr>
    </w:div>
    <w:div w:id="815149100">
      <w:bodyDiv w:val="1"/>
      <w:marLeft w:val="0"/>
      <w:marRight w:val="0"/>
      <w:marTop w:val="0"/>
      <w:marBottom w:val="0"/>
      <w:divBdr>
        <w:top w:val="none" w:sz="0" w:space="0" w:color="auto"/>
        <w:left w:val="none" w:sz="0" w:space="0" w:color="auto"/>
        <w:bottom w:val="none" w:sz="0" w:space="0" w:color="auto"/>
        <w:right w:val="none" w:sz="0" w:space="0" w:color="auto"/>
      </w:divBdr>
    </w:div>
    <w:div w:id="840974151">
      <w:bodyDiv w:val="1"/>
      <w:marLeft w:val="0"/>
      <w:marRight w:val="0"/>
      <w:marTop w:val="0"/>
      <w:marBottom w:val="0"/>
      <w:divBdr>
        <w:top w:val="none" w:sz="0" w:space="0" w:color="auto"/>
        <w:left w:val="none" w:sz="0" w:space="0" w:color="auto"/>
        <w:bottom w:val="none" w:sz="0" w:space="0" w:color="auto"/>
        <w:right w:val="none" w:sz="0" w:space="0" w:color="auto"/>
      </w:divBdr>
    </w:div>
    <w:div w:id="138821540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37220-CA7F-4204-B127-078DDCE59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Pages>
  <Words>1147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Minutes of the regular meeting of the Village Board of Trustees held at 7:30 p</vt:lpstr>
    </vt:vector>
  </TitlesOfParts>
  <Company>Microsoft</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Village Board of Trustees held at 7:30 p</dc:title>
  <dc:subject/>
  <dc:creator>Maureen</dc:creator>
  <cp:keywords/>
  <cp:lastModifiedBy>Maureen Butler</cp:lastModifiedBy>
  <cp:revision>18</cp:revision>
  <cp:lastPrinted>2021-11-05T18:48:00Z</cp:lastPrinted>
  <dcterms:created xsi:type="dcterms:W3CDTF">2021-11-04T15:38:00Z</dcterms:created>
  <dcterms:modified xsi:type="dcterms:W3CDTF">2021-11-05T18:48:00Z</dcterms:modified>
</cp:coreProperties>
</file>