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4395E" w14:textId="40D1DB21" w:rsidR="009C41A1" w:rsidRPr="009C41A1" w:rsidRDefault="00490D12" w:rsidP="00A9579C">
      <w:pPr>
        <w:pStyle w:val="BodyTextIndent2"/>
        <w:spacing w:after="0" w:line="240" w:lineRule="auto"/>
        <w:ind w:left="0" w:right="72"/>
        <w:jc w:val="center"/>
        <w:rPr>
          <w:b/>
        </w:rPr>
      </w:pPr>
      <w:r w:rsidRPr="001A1E63">
        <w:rPr>
          <w:b/>
        </w:rPr>
        <w:t>Minutes of th</w:t>
      </w:r>
      <w:r w:rsidR="001E0BF6">
        <w:rPr>
          <w:b/>
        </w:rPr>
        <w:t>e M</w:t>
      </w:r>
      <w:r w:rsidRPr="001A1E63">
        <w:rPr>
          <w:b/>
        </w:rPr>
        <w:t>eeting of the Village Board of</w:t>
      </w:r>
      <w:r w:rsidR="00961476">
        <w:rPr>
          <w:b/>
        </w:rPr>
        <w:t xml:space="preserve"> Trustees held at </w:t>
      </w:r>
      <w:r w:rsidR="00CC6C93">
        <w:rPr>
          <w:b/>
        </w:rPr>
        <w:t>7:</w:t>
      </w:r>
      <w:r w:rsidR="0020133B">
        <w:rPr>
          <w:b/>
        </w:rPr>
        <w:t>30</w:t>
      </w:r>
      <w:r w:rsidRPr="001A1E63">
        <w:rPr>
          <w:b/>
        </w:rPr>
        <w:t xml:space="preserve"> p.m. </w:t>
      </w:r>
    </w:p>
    <w:p w14:paraId="5C39C1FC" w14:textId="73AEE3BC" w:rsidR="00374E79" w:rsidRDefault="007563FE" w:rsidP="009C41A1">
      <w:pPr>
        <w:pStyle w:val="Body1"/>
        <w:ind w:left="3600" w:firstLine="720"/>
        <w:rPr>
          <w:rFonts w:eastAsia="Times New Roman"/>
          <w:b/>
          <w:sz w:val="28"/>
          <w:szCs w:val="28"/>
        </w:rPr>
      </w:pPr>
      <w:r>
        <w:rPr>
          <w:rFonts w:eastAsia="Times New Roman"/>
          <w:b/>
          <w:sz w:val="28"/>
          <w:szCs w:val="28"/>
        </w:rPr>
        <w:t xml:space="preserve">June </w:t>
      </w:r>
      <w:r w:rsidR="00073D54">
        <w:rPr>
          <w:rFonts w:eastAsia="Times New Roman"/>
          <w:b/>
          <w:sz w:val="28"/>
          <w:szCs w:val="28"/>
        </w:rPr>
        <w:t>17</w:t>
      </w:r>
      <w:r w:rsidR="00254CAB">
        <w:rPr>
          <w:rFonts w:eastAsia="Times New Roman"/>
          <w:b/>
          <w:sz w:val="28"/>
          <w:szCs w:val="28"/>
        </w:rPr>
        <w:t>, 20</w:t>
      </w:r>
      <w:r w:rsidR="0084543D">
        <w:rPr>
          <w:rFonts w:eastAsia="Times New Roman"/>
          <w:b/>
          <w:sz w:val="28"/>
          <w:szCs w:val="28"/>
        </w:rPr>
        <w:t>2</w:t>
      </w:r>
      <w:r w:rsidR="00FD398E">
        <w:rPr>
          <w:rFonts w:eastAsia="Times New Roman"/>
          <w:b/>
          <w:sz w:val="28"/>
          <w:szCs w:val="28"/>
        </w:rPr>
        <w:t>1</w:t>
      </w:r>
    </w:p>
    <w:p w14:paraId="2ED3BD89" w14:textId="77777777" w:rsidR="009C41A1" w:rsidRPr="009C41A1" w:rsidRDefault="009C41A1" w:rsidP="009C41A1">
      <w:pPr>
        <w:pStyle w:val="Body1"/>
        <w:ind w:left="3600" w:firstLine="720"/>
        <w:rPr>
          <w:rFonts w:eastAsia="Times New Roman"/>
          <w:bCs/>
          <w:sz w:val="28"/>
          <w:szCs w:val="28"/>
        </w:rPr>
      </w:pPr>
      <w:r>
        <w:rPr>
          <w:rFonts w:eastAsia="Times New Roman"/>
          <w:bCs/>
          <w:sz w:val="28"/>
          <w:szCs w:val="28"/>
        </w:rPr>
        <w:t xml:space="preserve">  </w:t>
      </w:r>
      <w:r w:rsidRPr="009C41A1">
        <w:rPr>
          <w:rFonts w:eastAsia="Times New Roman"/>
          <w:bCs/>
          <w:sz w:val="28"/>
          <w:szCs w:val="28"/>
        </w:rPr>
        <w:t>Via ZOOM</w:t>
      </w:r>
    </w:p>
    <w:p w14:paraId="01175B04" w14:textId="77777777" w:rsidR="00B73BA7" w:rsidRDefault="00B73BA7" w:rsidP="00856296">
      <w:pPr>
        <w:pStyle w:val="Body1"/>
        <w:rPr>
          <w:rFonts w:eastAsia="Times New Roman"/>
          <w:sz w:val="22"/>
          <w:szCs w:val="22"/>
        </w:rPr>
      </w:pPr>
    </w:p>
    <w:p w14:paraId="780B600C" w14:textId="77777777" w:rsidR="00A96FD3" w:rsidRPr="001F0464" w:rsidRDefault="00A96FD3" w:rsidP="00A96FD3">
      <w:pPr>
        <w:rPr>
          <w:sz w:val="22"/>
          <w:szCs w:val="22"/>
        </w:rPr>
      </w:pPr>
      <w:r w:rsidRPr="001F0464">
        <w:rPr>
          <w:sz w:val="22"/>
          <w:szCs w:val="22"/>
        </w:rPr>
        <w:t xml:space="preserve">Members Present:    </w:t>
      </w:r>
      <w:r w:rsidR="00A54EC0">
        <w:rPr>
          <w:sz w:val="22"/>
          <w:szCs w:val="22"/>
        </w:rPr>
        <w:t>Mayor Dick Clarke</w:t>
      </w:r>
    </w:p>
    <w:p w14:paraId="6770A405" w14:textId="77777777" w:rsidR="00A96FD3" w:rsidRPr="001F0464" w:rsidRDefault="00A96FD3" w:rsidP="00A96FD3">
      <w:pPr>
        <w:rPr>
          <w:sz w:val="22"/>
          <w:szCs w:val="22"/>
        </w:rPr>
      </w:pPr>
      <w:r w:rsidRPr="001F0464">
        <w:rPr>
          <w:sz w:val="22"/>
          <w:szCs w:val="22"/>
        </w:rPr>
        <w:t xml:space="preserve">                                 </w:t>
      </w:r>
      <w:r w:rsidR="001E17D0">
        <w:rPr>
          <w:sz w:val="22"/>
          <w:szCs w:val="22"/>
        </w:rPr>
        <w:t>Trustee Ruth Cico</w:t>
      </w:r>
    </w:p>
    <w:p w14:paraId="67513C57" w14:textId="77777777" w:rsidR="00A96FD3" w:rsidRPr="001F0464" w:rsidRDefault="00A96FD3" w:rsidP="00A96FD3">
      <w:pPr>
        <w:rPr>
          <w:sz w:val="22"/>
          <w:szCs w:val="22"/>
        </w:rPr>
      </w:pPr>
      <w:r w:rsidRPr="001F0464">
        <w:rPr>
          <w:sz w:val="22"/>
          <w:szCs w:val="22"/>
        </w:rPr>
        <w:t xml:space="preserve">                                 </w:t>
      </w:r>
      <w:r w:rsidR="001E17D0">
        <w:rPr>
          <w:sz w:val="22"/>
          <w:szCs w:val="22"/>
        </w:rPr>
        <w:t>Trustee Mark Wilder</w:t>
      </w:r>
    </w:p>
    <w:p w14:paraId="67D6534A" w14:textId="77777777" w:rsidR="00073D54" w:rsidRDefault="00A96FD3" w:rsidP="00073D54">
      <w:pPr>
        <w:rPr>
          <w:sz w:val="22"/>
          <w:szCs w:val="22"/>
        </w:rPr>
      </w:pPr>
      <w:r w:rsidRPr="001F0464">
        <w:rPr>
          <w:sz w:val="22"/>
          <w:szCs w:val="22"/>
        </w:rPr>
        <w:t xml:space="preserve">                                 </w:t>
      </w:r>
      <w:r w:rsidR="00073D54">
        <w:rPr>
          <w:sz w:val="22"/>
          <w:szCs w:val="22"/>
        </w:rPr>
        <w:t xml:space="preserve">Trustee Megan </w:t>
      </w:r>
      <w:r w:rsidR="00073D54" w:rsidRPr="0031503E">
        <w:rPr>
          <w:sz w:val="22"/>
          <w:szCs w:val="22"/>
        </w:rPr>
        <w:t xml:space="preserve">O’Donnell </w:t>
      </w:r>
    </w:p>
    <w:p w14:paraId="3284BE5B" w14:textId="539DE73F" w:rsidR="00590F1C" w:rsidRDefault="00073D54" w:rsidP="00416711">
      <w:pPr>
        <w:ind w:left="1440"/>
        <w:rPr>
          <w:sz w:val="22"/>
          <w:szCs w:val="22"/>
        </w:rPr>
      </w:pPr>
      <w:r>
        <w:rPr>
          <w:sz w:val="22"/>
          <w:szCs w:val="22"/>
        </w:rPr>
        <w:t xml:space="preserve">       Trustee Bruce Stebbins</w:t>
      </w:r>
    </w:p>
    <w:p w14:paraId="7F1E112C" w14:textId="48BB459D" w:rsidR="0031503E" w:rsidRDefault="0031503E" w:rsidP="00E03963">
      <w:pPr>
        <w:rPr>
          <w:sz w:val="22"/>
          <w:szCs w:val="22"/>
        </w:rPr>
      </w:pPr>
      <w:r>
        <w:rPr>
          <w:sz w:val="22"/>
          <w:szCs w:val="22"/>
        </w:rPr>
        <w:t xml:space="preserve">                </w:t>
      </w:r>
      <w:r>
        <w:rPr>
          <w:sz w:val="22"/>
          <w:szCs w:val="22"/>
        </w:rPr>
        <w:tab/>
        <w:t xml:space="preserve">       </w:t>
      </w:r>
    </w:p>
    <w:p w14:paraId="3F85D333" w14:textId="69A5CDB4" w:rsidR="00E03963" w:rsidRDefault="00073D54" w:rsidP="005153C4">
      <w:pPr>
        <w:tabs>
          <w:tab w:val="left" w:pos="8715"/>
        </w:tabs>
        <w:rPr>
          <w:sz w:val="22"/>
          <w:szCs w:val="22"/>
        </w:rPr>
      </w:pPr>
      <w:r>
        <w:rPr>
          <w:sz w:val="22"/>
          <w:szCs w:val="22"/>
        </w:rPr>
        <w:t>Absent:  Trustee Mike Shepard</w:t>
      </w:r>
      <w:r w:rsidR="00416711">
        <w:rPr>
          <w:sz w:val="22"/>
          <w:szCs w:val="22"/>
        </w:rPr>
        <w:t xml:space="preserve"> and Trustee Andrew Dryden</w:t>
      </w:r>
    </w:p>
    <w:p w14:paraId="352C7539" w14:textId="77777777" w:rsidR="00073D54" w:rsidRDefault="00073D54" w:rsidP="005153C4">
      <w:pPr>
        <w:tabs>
          <w:tab w:val="left" w:pos="8715"/>
        </w:tabs>
        <w:rPr>
          <w:sz w:val="22"/>
          <w:szCs w:val="22"/>
        </w:rPr>
      </w:pPr>
    </w:p>
    <w:p w14:paraId="0C041C14" w14:textId="32718312" w:rsidR="00D14BDD" w:rsidRDefault="00D14BDD" w:rsidP="00D14BDD">
      <w:pPr>
        <w:ind w:right="72"/>
        <w:rPr>
          <w:sz w:val="22"/>
          <w:szCs w:val="22"/>
        </w:rPr>
      </w:pPr>
      <w:r w:rsidRPr="001F0464">
        <w:rPr>
          <w:sz w:val="22"/>
          <w:szCs w:val="22"/>
        </w:rPr>
        <w:t>Others Atten</w:t>
      </w:r>
      <w:r>
        <w:rPr>
          <w:sz w:val="22"/>
          <w:szCs w:val="22"/>
        </w:rPr>
        <w:t>ding –</w:t>
      </w:r>
      <w:r w:rsidR="002B1B38">
        <w:rPr>
          <w:sz w:val="22"/>
          <w:szCs w:val="22"/>
        </w:rPr>
        <w:t xml:space="preserve"> </w:t>
      </w:r>
      <w:r w:rsidR="00916715">
        <w:rPr>
          <w:sz w:val="22"/>
          <w:szCs w:val="22"/>
        </w:rPr>
        <w:t>Village Attorney Bob Baldwin</w:t>
      </w:r>
      <w:r w:rsidR="000156B2">
        <w:rPr>
          <w:sz w:val="22"/>
          <w:szCs w:val="22"/>
        </w:rPr>
        <w:t>;</w:t>
      </w:r>
      <w:r w:rsidR="005153C4">
        <w:rPr>
          <w:sz w:val="22"/>
          <w:szCs w:val="22"/>
        </w:rPr>
        <w:t xml:space="preserve"> </w:t>
      </w:r>
      <w:r w:rsidR="004F61EA">
        <w:rPr>
          <w:sz w:val="22"/>
          <w:szCs w:val="22"/>
        </w:rPr>
        <w:t>Village Clerk Maureen Butler</w:t>
      </w:r>
      <w:r w:rsidR="00AA35F1">
        <w:rPr>
          <w:sz w:val="22"/>
          <w:szCs w:val="22"/>
        </w:rPr>
        <w:t>; Treasurer Anna Custer;</w:t>
      </w:r>
      <w:r w:rsidR="00047816">
        <w:rPr>
          <w:sz w:val="22"/>
          <w:szCs w:val="22"/>
        </w:rPr>
        <w:t xml:space="preserve"> </w:t>
      </w:r>
      <w:r w:rsidR="0008004B">
        <w:rPr>
          <w:sz w:val="22"/>
          <w:szCs w:val="22"/>
        </w:rPr>
        <w:t>Superintendent of Public Works</w:t>
      </w:r>
      <w:r w:rsidR="005153C4">
        <w:rPr>
          <w:sz w:val="22"/>
          <w:szCs w:val="22"/>
        </w:rPr>
        <w:t xml:space="preserve"> Chuck McAuliffe</w:t>
      </w:r>
      <w:r w:rsidR="00916715">
        <w:rPr>
          <w:sz w:val="22"/>
          <w:szCs w:val="22"/>
        </w:rPr>
        <w:t>; Senior Center Coordinator Ruth Troy</w:t>
      </w:r>
      <w:r w:rsidR="00A223E2">
        <w:rPr>
          <w:sz w:val="22"/>
          <w:szCs w:val="22"/>
        </w:rPr>
        <w:t xml:space="preserve">; </w:t>
      </w:r>
      <w:r w:rsidR="00073D54">
        <w:rPr>
          <w:sz w:val="22"/>
          <w:szCs w:val="22"/>
        </w:rPr>
        <w:t>Codes Enforcement Officer Gregg Humphrey</w:t>
      </w:r>
      <w:r w:rsidR="008F591D">
        <w:rPr>
          <w:sz w:val="22"/>
          <w:szCs w:val="22"/>
        </w:rPr>
        <w:t xml:space="preserve">; </w:t>
      </w:r>
      <w:r w:rsidRPr="001F0464">
        <w:rPr>
          <w:sz w:val="22"/>
          <w:szCs w:val="22"/>
        </w:rPr>
        <w:t>Pol</w:t>
      </w:r>
      <w:r w:rsidR="00A54EC0">
        <w:rPr>
          <w:sz w:val="22"/>
          <w:szCs w:val="22"/>
        </w:rPr>
        <w:t xml:space="preserve">ice </w:t>
      </w:r>
      <w:r w:rsidR="008E3048">
        <w:rPr>
          <w:sz w:val="22"/>
          <w:szCs w:val="22"/>
        </w:rPr>
        <w:t>Chief</w:t>
      </w:r>
      <w:r w:rsidR="001C51FC">
        <w:rPr>
          <w:sz w:val="22"/>
          <w:szCs w:val="22"/>
        </w:rPr>
        <w:t xml:space="preserve"> </w:t>
      </w:r>
      <w:r w:rsidR="00A54EC0">
        <w:rPr>
          <w:sz w:val="22"/>
          <w:szCs w:val="22"/>
        </w:rPr>
        <w:t>Mike</w:t>
      </w:r>
      <w:r w:rsidR="008E3048">
        <w:rPr>
          <w:sz w:val="22"/>
          <w:szCs w:val="22"/>
        </w:rPr>
        <w:t xml:space="preserve"> </w:t>
      </w:r>
      <w:proofErr w:type="spellStart"/>
      <w:r w:rsidR="008E3048">
        <w:rPr>
          <w:sz w:val="22"/>
          <w:szCs w:val="22"/>
        </w:rPr>
        <w:t>Lefancheck</w:t>
      </w:r>
      <w:proofErr w:type="spellEnd"/>
      <w:r w:rsidR="008F591D">
        <w:rPr>
          <w:sz w:val="22"/>
          <w:szCs w:val="22"/>
        </w:rPr>
        <w:t xml:space="preserve"> and Rotary representative Ken Schmidt.</w:t>
      </w:r>
    </w:p>
    <w:p w14:paraId="14B5E8DC" w14:textId="77777777" w:rsidR="00A96FD3" w:rsidRPr="001F0464" w:rsidRDefault="00A96FD3" w:rsidP="00A96FD3">
      <w:pPr>
        <w:ind w:right="72"/>
        <w:rPr>
          <w:sz w:val="22"/>
          <w:szCs w:val="22"/>
        </w:rPr>
      </w:pPr>
    </w:p>
    <w:p w14:paraId="21B2FF3D" w14:textId="1BEDE4CD" w:rsidR="00A96FD3" w:rsidRPr="001F0464" w:rsidRDefault="00A96FD3" w:rsidP="008C389A">
      <w:pPr>
        <w:ind w:right="72"/>
        <w:rPr>
          <w:sz w:val="22"/>
          <w:szCs w:val="22"/>
        </w:rPr>
      </w:pPr>
      <w:r>
        <w:rPr>
          <w:sz w:val="22"/>
          <w:szCs w:val="22"/>
        </w:rPr>
        <w:t>T</w:t>
      </w:r>
      <w:r w:rsidRPr="001F0464">
        <w:rPr>
          <w:sz w:val="22"/>
          <w:szCs w:val="22"/>
        </w:rPr>
        <w:t>he Pledge of Allegiance was recited.</w:t>
      </w:r>
    </w:p>
    <w:p w14:paraId="6AF68D4A" w14:textId="77777777" w:rsidR="00B26885" w:rsidRPr="00B26885" w:rsidRDefault="00B26885">
      <w:pPr>
        <w:pStyle w:val="Body1"/>
        <w:rPr>
          <w:rFonts w:eastAsia="Times New Roman"/>
          <w:sz w:val="22"/>
          <w:szCs w:val="22"/>
        </w:rPr>
      </w:pPr>
    </w:p>
    <w:p w14:paraId="0F9750B0" w14:textId="43CE0B9B" w:rsidR="009F01B4" w:rsidRPr="00BC4101" w:rsidRDefault="009F01B4" w:rsidP="009F01B4">
      <w:pPr>
        <w:rPr>
          <w:bCs/>
          <w:sz w:val="22"/>
          <w:szCs w:val="22"/>
        </w:rPr>
      </w:pPr>
      <w:bookmarkStart w:id="0" w:name="_Hlk43473560"/>
      <w:r w:rsidRPr="00BC4101">
        <w:rPr>
          <w:b/>
          <w:bCs/>
          <w:sz w:val="22"/>
          <w:szCs w:val="22"/>
          <w:u w:val="single"/>
        </w:rPr>
        <w:t>Resolution #</w:t>
      </w:r>
      <w:r w:rsidR="00073D54">
        <w:rPr>
          <w:b/>
          <w:bCs/>
          <w:sz w:val="22"/>
          <w:szCs w:val="22"/>
          <w:u w:val="single"/>
        </w:rPr>
        <w:t>61</w:t>
      </w:r>
      <w:r w:rsidR="0031503E">
        <w:rPr>
          <w:b/>
          <w:bCs/>
          <w:sz w:val="22"/>
          <w:szCs w:val="22"/>
          <w:u w:val="single"/>
        </w:rPr>
        <w:t>/</w:t>
      </w:r>
      <w:r w:rsidR="00FD7371">
        <w:rPr>
          <w:b/>
          <w:bCs/>
          <w:sz w:val="22"/>
          <w:szCs w:val="22"/>
          <w:u w:val="single"/>
        </w:rPr>
        <w:t>20</w:t>
      </w:r>
      <w:r w:rsidR="00BC1AA6">
        <w:rPr>
          <w:b/>
          <w:bCs/>
          <w:sz w:val="22"/>
          <w:szCs w:val="22"/>
          <w:u w:val="single"/>
        </w:rPr>
        <w:t>2</w:t>
      </w:r>
      <w:r w:rsidR="0008004B">
        <w:rPr>
          <w:b/>
          <w:bCs/>
          <w:sz w:val="22"/>
          <w:szCs w:val="22"/>
          <w:u w:val="single"/>
        </w:rPr>
        <w:t>1</w:t>
      </w:r>
      <w:r w:rsidRPr="00BC4101">
        <w:rPr>
          <w:bCs/>
          <w:sz w:val="22"/>
          <w:szCs w:val="22"/>
        </w:rPr>
        <w:t xml:space="preserve"> Moved by Trustee</w:t>
      </w:r>
      <w:r w:rsidR="000A5764">
        <w:rPr>
          <w:bCs/>
          <w:sz w:val="22"/>
          <w:szCs w:val="22"/>
        </w:rPr>
        <w:t xml:space="preserve"> </w:t>
      </w:r>
      <w:r w:rsidR="00DA0276">
        <w:rPr>
          <w:bCs/>
          <w:sz w:val="22"/>
          <w:szCs w:val="22"/>
        </w:rPr>
        <w:t>Cico</w:t>
      </w:r>
      <w:r w:rsidR="00A603A2">
        <w:rPr>
          <w:bCs/>
          <w:sz w:val="22"/>
          <w:szCs w:val="22"/>
        </w:rPr>
        <w:t>,</w:t>
      </w:r>
      <w:r w:rsidR="003654D2">
        <w:rPr>
          <w:bCs/>
          <w:sz w:val="22"/>
          <w:szCs w:val="22"/>
        </w:rPr>
        <w:t xml:space="preserve"> second by Trus</w:t>
      </w:r>
      <w:r w:rsidR="00BD19E3">
        <w:rPr>
          <w:bCs/>
          <w:sz w:val="22"/>
          <w:szCs w:val="22"/>
        </w:rPr>
        <w:t>tee</w:t>
      </w:r>
      <w:r w:rsidR="000A5764">
        <w:rPr>
          <w:bCs/>
          <w:sz w:val="22"/>
          <w:szCs w:val="22"/>
        </w:rPr>
        <w:t xml:space="preserve"> </w:t>
      </w:r>
      <w:r w:rsidR="00DA0276">
        <w:rPr>
          <w:bCs/>
          <w:sz w:val="22"/>
          <w:szCs w:val="22"/>
        </w:rPr>
        <w:t>O’Donnell</w:t>
      </w:r>
      <w:r w:rsidR="00CA5639">
        <w:rPr>
          <w:bCs/>
          <w:sz w:val="22"/>
          <w:szCs w:val="22"/>
        </w:rPr>
        <w:t xml:space="preserve"> </w:t>
      </w:r>
    </w:p>
    <w:p w14:paraId="3AFF2CB4" w14:textId="24457723" w:rsidR="009F01B4" w:rsidRPr="00BC4101" w:rsidRDefault="009F01B4" w:rsidP="009F01B4">
      <w:pPr>
        <w:rPr>
          <w:bCs/>
          <w:sz w:val="22"/>
          <w:szCs w:val="22"/>
        </w:rPr>
      </w:pPr>
      <w:r w:rsidRPr="00BC4101">
        <w:rPr>
          <w:bCs/>
          <w:sz w:val="22"/>
          <w:szCs w:val="22"/>
        </w:rPr>
        <w:t>Res</w:t>
      </w:r>
      <w:r w:rsidR="00D263E3" w:rsidRPr="00BC4101">
        <w:rPr>
          <w:bCs/>
          <w:sz w:val="22"/>
          <w:szCs w:val="22"/>
        </w:rPr>
        <w:t xml:space="preserve">olved that the minutes from the </w:t>
      </w:r>
      <w:r w:rsidR="00F56D95" w:rsidRPr="00BC4101">
        <w:rPr>
          <w:bCs/>
          <w:sz w:val="22"/>
          <w:szCs w:val="22"/>
        </w:rPr>
        <w:t xml:space="preserve">Village </w:t>
      </w:r>
      <w:r w:rsidR="003654D2">
        <w:rPr>
          <w:bCs/>
          <w:sz w:val="22"/>
          <w:szCs w:val="22"/>
        </w:rPr>
        <w:t xml:space="preserve">Board meeting of </w:t>
      </w:r>
      <w:r w:rsidR="00073D54">
        <w:rPr>
          <w:bCs/>
          <w:sz w:val="22"/>
          <w:szCs w:val="22"/>
        </w:rPr>
        <w:t>June 3</w:t>
      </w:r>
      <w:r w:rsidR="00FD7371">
        <w:rPr>
          <w:bCs/>
          <w:sz w:val="22"/>
          <w:szCs w:val="22"/>
        </w:rPr>
        <w:t>, 20</w:t>
      </w:r>
      <w:r w:rsidR="0084543D">
        <w:rPr>
          <w:bCs/>
          <w:sz w:val="22"/>
          <w:szCs w:val="22"/>
        </w:rPr>
        <w:t>2</w:t>
      </w:r>
      <w:r w:rsidR="00FD398E">
        <w:rPr>
          <w:bCs/>
          <w:sz w:val="22"/>
          <w:szCs w:val="22"/>
        </w:rPr>
        <w:t>1</w:t>
      </w:r>
      <w:r w:rsidR="00EA5DE0" w:rsidRPr="00BC4101">
        <w:rPr>
          <w:bCs/>
          <w:sz w:val="22"/>
          <w:szCs w:val="22"/>
        </w:rPr>
        <w:t>,</w:t>
      </w:r>
      <w:r w:rsidR="00323149">
        <w:rPr>
          <w:bCs/>
          <w:sz w:val="22"/>
          <w:szCs w:val="22"/>
        </w:rPr>
        <w:t xml:space="preserve"> </w:t>
      </w:r>
      <w:r w:rsidR="00EA5DE0" w:rsidRPr="00BC4101">
        <w:rPr>
          <w:bCs/>
          <w:sz w:val="22"/>
          <w:szCs w:val="22"/>
        </w:rPr>
        <w:t xml:space="preserve">be approved.  </w:t>
      </w:r>
    </w:p>
    <w:p w14:paraId="6A62DB24" w14:textId="353B7943" w:rsidR="0086137B" w:rsidRDefault="009F01B4">
      <w:pPr>
        <w:pStyle w:val="Body1"/>
        <w:rPr>
          <w:sz w:val="22"/>
          <w:szCs w:val="22"/>
        </w:rPr>
      </w:pPr>
      <w:r w:rsidRPr="00BC4101">
        <w:rPr>
          <w:b/>
          <w:sz w:val="22"/>
          <w:szCs w:val="22"/>
          <w:u w:val="single"/>
        </w:rPr>
        <w:t>Carried</w:t>
      </w:r>
    </w:p>
    <w:bookmarkEnd w:id="0"/>
    <w:p w14:paraId="37A2B0C0" w14:textId="77777777" w:rsidR="0041588D" w:rsidRPr="00965D07" w:rsidRDefault="0041588D">
      <w:pPr>
        <w:pStyle w:val="Body1"/>
        <w:rPr>
          <w:sz w:val="22"/>
          <w:szCs w:val="22"/>
        </w:rPr>
      </w:pPr>
    </w:p>
    <w:p w14:paraId="77638D90" w14:textId="77777777" w:rsidR="006A703D" w:rsidRDefault="00F84CE8" w:rsidP="0042534A">
      <w:pPr>
        <w:pStyle w:val="Body1"/>
        <w:rPr>
          <w:rFonts w:eastAsia="Times New Roman"/>
          <w:b/>
          <w:sz w:val="22"/>
          <w:szCs w:val="22"/>
          <w:u w:val="single"/>
        </w:rPr>
      </w:pPr>
      <w:r w:rsidRPr="00BC4101">
        <w:rPr>
          <w:rFonts w:eastAsia="Times New Roman"/>
          <w:b/>
          <w:sz w:val="22"/>
          <w:szCs w:val="22"/>
          <w:u w:val="single"/>
        </w:rPr>
        <w:t>Citizen’s Comments</w:t>
      </w:r>
    </w:p>
    <w:p w14:paraId="413AC905" w14:textId="77777777" w:rsidR="005A41CB" w:rsidRDefault="005A41CB" w:rsidP="0042534A">
      <w:pPr>
        <w:pStyle w:val="Body1"/>
        <w:rPr>
          <w:rFonts w:eastAsia="Times New Roman"/>
          <w:bCs/>
          <w:sz w:val="22"/>
          <w:szCs w:val="22"/>
        </w:rPr>
      </w:pPr>
    </w:p>
    <w:p w14:paraId="073E9A77" w14:textId="52A01BC3" w:rsidR="00E03963" w:rsidRDefault="0081089A" w:rsidP="0042534A">
      <w:pPr>
        <w:pStyle w:val="Body1"/>
        <w:rPr>
          <w:rFonts w:eastAsia="Times New Roman"/>
          <w:bCs/>
          <w:sz w:val="22"/>
          <w:szCs w:val="22"/>
        </w:rPr>
      </w:pPr>
      <w:r>
        <w:rPr>
          <w:rFonts w:eastAsia="Times New Roman"/>
          <w:bCs/>
          <w:sz w:val="22"/>
          <w:szCs w:val="22"/>
        </w:rPr>
        <w:t>Mayor Clarke noted that d</w:t>
      </w:r>
      <w:r w:rsidR="00E03963">
        <w:rPr>
          <w:rFonts w:eastAsia="Times New Roman"/>
          <w:bCs/>
          <w:sz w:val="22"/>
          <w:szCs w:val="22"/>
        </w:rPr>
        <w:t>ue to the Corona virus, the</w:t>
      </w:r>
      <w:r w:rsidR="00833786">
        <w:rPr>
          <w:rFonts w:eastAsia="Times New Roman"/>
          <w:bCs/>
          <w:sz w:val="22"/>
          <w:szCs w:val="22"/>
        </w:rPr>
        <w:t xml:space="preserve"> meeting is held via zoom.</w:t>
      </w:r>
      <w:r w:rsidR="00E03963">
        <w:rPr>
          <w:rFonts w:eastAsia="Times New Roman"/>
          <w:bCs/>
          <w:sz w:val="22"/>
          <w:szCs w:val="22"/>
        </w:rPr>
        <w:t xml:space="preserve">  </w:t>
      </w:r>
      <w:r w:rsidR="0038326C">
        <w:rPr>
          <w:rFonts w:eastAsia="Times New Roman"/>
          <w:bCs/>
          <w:sz w:val="22"/>
          <w:szCs w:val="22"/>
        </w:rPr>
        <w:t>We were unable to connect to Facebook Live tonight so any c</w:t>
      </w:r>
      <w:r w:rsidR="00F6655E">
        <w:rPr>
          <w:rFonts w:eastAsia="Times New Roman"/>
          <w:bCs/>
          <w:sz w:val="22"/>
          <w:szCs w:val="22"/>
        </w:rPr>
        <w:t xml:space="preserve">omments </w:t>
      </w:r>
      <w:r w:rsidR="0038326C">
        <w:rPr>
          <w:rFonts w:eastAsia="Times New Roman"/>
          <w:bCs/>
          <w:sz w:val="22"/>
          <w:szCs w:val="22"/>
        </w:rPr>
        <w:t>or</w:t>
      </w:r>
      <w:r w:rsidR="00F6655E">
        <w:rPr>
          <w:rFonts w:eastAsia="Times New Roman"/>
          <w:bCs/>
          <w:sz w:val="22"/>
          <w:szCs w:val="22"/>
        </w:rPr>
        <w:t xml:space="preserve"> questions can be posted on </w:t>
      </w:r>
      <w:r w:rsidR="0038326C">
        <w:rPr>
          <w:rFonts w:eastAsia="Times New Roman"/>
          <w:bCs/>
          <w:sz w:val="22"/>
          <w:szCs w:val="22"/>
        </w:rPr>
        <w:t xml:space="preserve">our </w:t>
      </w:r>
      <w:r w:rsidR="00F6655E">
        <w:rPr>
          <w:rFonts w:eastAsia="Times New Roman"/>
          <w:bCs/>
          <w:sz w:val="22"/>
          <w:szCs w:val="22"/>
        </w:rPr>
        <w:t>Facebook</w:t>
      </w:r>
      <w:r w:rsidR="0038326C">
        <w:rPr>
          <w:rFonts w:eastAsia="Times New Roman"/>
          <w:bCs/>
          <w:sz w:val="22"/>
          <w:szCs w:val="22"/>
        </w:rPr>
        <w:t xml:space="preserve"> page</w:t>
      </w:r>
      <w:r w:rsidR="00F6655E">
        <w:rPr>
          <w:rFonts w:eastAsia="Times New Roman"/>
          <w:bCs/>
          <w:sz w:val="22"/>
          <w:szCs w:val="22"/>
        </w:rPr>
        <w:t xml:space="preserve">.  </w:t>
      </w:r>
      <w:r w:rsidR="00207FE6">
        <w:rPr>
          <w:rFonts w:eastAsia="Times New Roman"/>
          <w:bCs/>
          <w:sz w:val="22"/>
          <w:szCs w:val="22"/>
        </w:rPr>
        <w:t xml:space="preserve">The meeting can </w:t>
      </w:r>
      <w:r w:rsidR="00F6655E">
        <w:rPr>
          <w:rFonts w:eastAsia="Times New Roman"/>
          <w:bCs/>
          <w:sz w:val="22"/>
          <w:szCs w:val="22"/>
        </w:rPr>
        <w:t xml:space="preserve">also </w:t>
      </w:r>
      <w:r w:rsidR="00207FE6">
        <w:rPr>
          <w:rFonts w:eastAsia="Times New Roman"/>
          <w:bCs/>
          <w:sz w:val="22"/>
          <w:szCs w:val="22"/>
        </w:rPr>
        <w:t>be viewed</w:t>
      </w:r>
      <w:r w:rsidR="00E03963">
        <w:rPr>
          <w:rFonts w:eastAsia="Times New Roman"/>
          <w:bCs/>
          <w:sz w:val="22"/>
          <w:szCs w:val="22"/>
        </w:rPr>
        <w:t xml:space="preserve"> on </w:t>
      </w:r>
      <w:r w:rsidR="009C41A1">
        <w:rPr>
          <w:rFonts w:eastAsia="Times New Roman"/>
          <w:bCs/>
          <w:sz w:val="22"/>
          <w:szCs w:val="22"/>
        </w:rPr>
        <w:t xml:space="preserve">our website and on </w:t>
      </w:r>
      <w:r w:rsidR="00E03963">
        <w:rPr>
          <w:rFonts w:eastAsia="Times New Roman"/>
          <w:bCs/>
          <w:sz w:val="22"/>
          <w:szCs w:val="22"/>
        </w:rPr>
        <w:t>Pac-B</w:t>
      </w:r>
      <w:r w:rsidR="00F6655E">
        <w:rPr>
          <w:rFonts w:eastAsia="Times New Roman"/>
          <w:bCs/>
          <w:sz w:val="22"/>
          <w:szCs w:val="22"/>
        </w:rPr>
        <w:t>.</w:t>
      </w:r>
    </w:p>
    <w:p w14:paraId="6355FB9A" w14:textId="74A23522" w:rsidR="00DA0276" w:rsidRDefault="00DA0276" w:rsidP="0042534A">
      <w:pPr>
        <w:pStyle w:val="Body1"/>
        <w:rPr>
          <w:rFonts w:eastAsia="Times New Roman"/>
          <w:bCs/>
          <w:sz w:val="22"/>
          <w:szCs w:val="22"/>
        </w:rPr>
      </w:pPr>
    </w:p>
    <w:p w14:paraId="211DCF39" w14:textId="7A326654" w:rsidR="00DA0276" w:rsidRPr="00DA0276" w:rsidRDefault="00DA0276" w:rsidP="00DA0276">
      <w:pPr>
        <w:rPr>
          <w:b/>
          <w:bCs/>
          <w:sz w:val="22"/>
          <w:szCs w:val="22"/>
          <w:u w:val="single"/>
        </w:rPr>
      </w:pPr>
      <w:r w:rsidRPr="00DA0276">
        <w:rPr>
          <w:b/>
          <w:bCs/>
          <w:sz w:val="22"/>
          <w:szCs w:val="22"/>
          <w:u w:val="single"/>
        </w:rPr>
        <w:t>Presentation by Rotarian Ken Schmidt - about their proposed August 14</w:t>
      </w:r>
      <w:r w:rsidRPr="00DA0276">
        <w:rPr>
          <w:b/>
          <w:bCs/>
          <w:sz w:val="22"/>
          <w:szCs w:val="22"/>
          <w:u w:val="single"/>
          <w:vertAlign w:val="superscript"/>
        </w:rPr>
        <w:t>th</w:t>
      </w:r>
      <w:r w:rsidRPr="00DA0276">
        <w:rPr>
          <w:b/>
          <w:bCs/>
          <w:sz w:val="22"/>
          <w:szCs w:val="22"/>
          <w:u w:val="single"/>
        </w:rPr>
        <w:t xml:space="preserve"> Seneca River Day </w:t>
      </w:r>
    </w:p>
    <w:p w14:paraId="4C45FB35" w14:textId="33C30602" w:rsidR="00DA0276" w:rsidRDefault="00DA0276" w:rsidP="00DA0276">
      <w:pPr>
        <w:rPr>
          <w:b/>
          <w:bCs/>
          <w:sz w:val="22"/>
          <w:szCs w:val="22"/>
        </w:rPr>
      </w:pPr>
    </w:p>
    <w:p w14:paraId="5BCA47D4" w14:textId="724DC159" w:rsidR="00DA0276" w:rsidRPr="003B3218" w:rsidRDefault="003B3218" w:rsidP="00DA0276">
      <w:pPr>
        <w:rPr>
          <w:sz w:val="22"/>
          <w:szCs w:val="22"/>
        </w:rPr>
      </w:pPr>
      <w:r>
        <w:rPr>
          <w:sz w:val="22"/>
          <w:szCs w:val="22"/>
        </w:rPr>
        <w:t>Rotarian Ken Schmidt conveyed to the board Rotary’s proposal for their annual Seneca River Day that will be held on Saturday, August 14, on Paper Mill Island. The plan is to have the first five hours</w:t>
      </w:r>
      <w:r w:rsidR="002A7619">
        <w:rPr>
          <w:sz w:val="22"/>
          <w:szCs w:val="22"/>
        </w:rPr>
        <w:t xml:space="preserve"> </w:t>
      </w:r>
      <w:r>
        <w:rPr>
          <w:sz w:val="22"/>
          <w:szCs w:val="22"/>
        </w:rPr>
        <w:t>as a free family event</w:t>
      </w:r>
      <w:r w:rsidR="002A7619">
        <w:rPr>
          <w:sz w:val="22"/>
          <w:szCs w:val="22"/>
        </w:rPr>
        <w:t xml:space="preserve"> (like those in past years at Mercer Park) with activities, </w:t>
      </w:r>
      <w:proofErr w:type="gramStart"/>
      <w:r w:rsidR="002A7619">
        <w:rPr>
          <w:sz w:val="22"/>
          <w:szCs w:val="22"/>
        </w:rPr>
        <w:t>bands</w:t>
      </w:r>
      <w:proofErr w:type="gramEnd"/>
      <w:r w:rsidR="002A7619">
        <w:rPr>
          <w:sz w:val="22"/>
          <w:szCs w:val="22"/>
        </w:rPr>
        <w:t xml:space="preserve"> and food trucks. Around 5 pm. there will be a </w:t>
      </w:r>
      <w:r w:rsidR="002A7619" w:rsidRPr="002A7619">
        <w:rPr>
          <w:i/>
          <w:iCs/>
          <w:sz w:val="22"/>
          <w:szCs w:val="22"/>
        </w:rPr>
        <w:t xml:space="preserve">Duck Pluck </w:t>
      </w:r>
      <w:r w:rsidR="002A7619">
        <w:rPr>
          <w:sz w:val="22"/>
          <w:szCs w:val="22"/>
        </w:rPr>
        <w:t xml:space="preserve">in lieu of the annual </w:t>
      </w:r>
      <w:r w:rsidR="002A7619" w:rsidRPr="002A7619">
        <w:rPr>
          <w:i/>
          <w:iCs/>
          <w:sz w:val="22"/>
          <w:szCs w:val="22"/>
        </w:rPr>
        <w:t>duck race</w:t>
      </w:r>
      <w:r w:rsidR="002A7619">
        <w:rPr>
          <w:sz w:val="22"/>
          <w:szCs w:val="22"/>
        </w:rPr>
        <w:t xml:space="preserve">. Later in the evening </w:t>
      </w:r>
      <w:r w:rsidR="00561A85">
        <w:rPr>
          <w:sz w:val="22"/>
          <w:szCs w:val="22"/>
        </w:rPr>
        <w:t>they plan on having</w:t>
      </w:r>
      <w:r w:rsidR="002A7619">
        <w:rPr>
          <w:sz w:val="22"/>
          <w:szCs w:val="22"/>
        </w:rPr>
        <w:t xml:space="preserve"> alcohol, multiple </w:t>
      </w:r>
      <w:proofErr w:type="gramStart"/>
      <w:r w:rsidR="002A7619">
        <w:rPr>
          <w:sz w:val="22"/>
          <w:szCs w:val="22"/>
        </w:rPr>
        <w:t>bands</w:t>
      </w:r>
      <w:proofErr w:type="gramEnd"/>
      <w:r w:rsidR="002A7619">
        <w:rPr>
          <w:sz w:val="22"/>
          <w:szCs w:val="22"/>
        </w:rPr>
        <w:t xml:space="preserve"> and food trucks on Paper Mill Island. Promoter Chuck Chao will be involved with the evening event. Schmidt noted that an application will be submitted </w:t>
      </w:r>
      <w:proofErr w:type="gramStart"/>
      <w:r w:rsidR="002A7619">
        <w:rPr>
          <w:sz w:val="22"/>
          <w:szCs w:val="22"/>
        </w:rPr>
        <w:t>soon</w:t>
      </w:r>
      <w:proofErr w:type="gramEnd"/>
      <w:r w:rsidR="002A7619">
        <w:rPr>
          <w:sz w:val="22"/>
          <w:szCs w:val="22"/>
        </w:rPr>
        <w:t xml:space="preserve"> and waivers will be requested.</w:t>
      </w:r>
    </w:p>
    <w:p w14:paraId="4D3D47BE" w14:textId="39A0499F" w:rsidR="008548E6" w:rsidRDefault="008548E6" w:rsidP="0042534A">
      <w:pPr>
        <w:pStyle w:val="Body1"/>
        <w:rPr>
          <w:rFonts w:eastAsia="Times New Roman"/>
          <w:bCs/>
          <w:sz w:val="22"/>
          <w:szCs w:val="22"/>
        </w:rPr>
      </w:pPr>
    </w:p>
    <w:p w14:paraId="4911FCE7" w14:textId="64F30D34" w:rsidR="00A824F0" w:rsidRDefault="00A824F0" w:rsidP="0042534A">
      <w:pPr>
        <w:pStyle w:val="Body1"/>
        <w:rPr>
          <w:rFonts w:eastAsia="Times New Roman"/>
          <w:b/>
          <w:sz w:val="22"/>
          <w:szCs w:val="22"/>
          <w:u w:val="single"/>
        </w:rPr>
      </w:pPr>
      <w:r w:rsidRPr="00D624FF">
        <w:rPr>
          <w:rFonts w:eastAsia="Times New Roman"/>
          <w:b/>
          <w:sz w:val="22"/>
          <w:szCs w:val="22"/>
          <w:u w:val="single"/>
        </w:rPr>
        <w:t>Trustee’s Comments</w:t>
      </w:r>
    </w:p>
    <w:p w14:paraId="5B4E7196" w14:textId="6B685E55" w:rsidR="00691EA9" w:rsidRDefault="00691EA9" w:rsidP="0042534A">
      <w:pPr>
        <w:pStyle w:val="Body1"/>
        <w:rPr>
          <w:rFonts w:eastAsia="Times New Roman"/>
          <w:b/>
          <w:sz w:val="22"/>
          <w:szCs w:val="22"/>
          <w:u w:val="single"/>
        </w:rPr>
      </w:pPr>
    </w:p>
    <w:p w14:paraId="1DF7D0BA" w14:textId="485D2EBE" w:rsidR="00691EA9" w:rsidRDefault="00691EA9" w:rsidP="0042534A">
      <w:pPr>
        <w:pStyle w:val="Body1"/>
        <w:rPr>
          <w:rFonts w:eastAsia="Times New Roman"/>
          <w:bCs/>
          <w:sz w:val="22"/>
          <w:szCs w:val="22"/>
        </w:rPr>
      </w:pPr>
      <w:r>
        <w:rPr>
          <w:rFonts w:eastAsia="Times New Roman"/>
          <w:bCs/>
          <w:sz w:val="22"/>
          <w:szCs w:val="22"/>
        </w:rPr>
        <w:t>Trustee Wilder</w:t>
      </w:r>
      <w:r w:rsidR="00E32852">
        <w:rPr>
          <w:rFonts w:eastAsia="Times New Roman"/>
          <w:bCs/>
          <w:sz w:val="22"/>
          <w:szCs w:val="22"/>
        </w:rPr>
        <w:t xml:space="preserve"> requested an executive session be held regarding an update on a contract.</w:t>
      </w:r>
    </w:p>
    <w:p w14:paraId="0454D52C" w14:textId="4B3F720E" w:rsidR="00B6074C" w:rsidRDefault="00691EA9" w:rsidP="0042534A">
      <w:pPr>
        <w:pStyle w:val="Body1"/>
        <w:rPr>
          <w:rFonts w:eastAsia="Times New Roman"/>
          <w:bCs/>
          <w:sz w:val="22"/>
          <w:szCs w:val="22"/>
        </w:rPr>
      </w:pPr>
      <w:r>
        <w:rPr>
          <w:rFonts w:eastAsia="Times New Roman"/>
          <w:bCs/>
          <w:sz w:val="22"/>
          <w:szCs w:val="22"/>
        </w:rPr>
        <w:t xml:space="preserve">Trustee O’Donnell </w:t>
      </w:r>
      <w:r w:rsidR="002A7619">
        <w:rPr>
          <w:rFonts w:eastAsia="Times New Roman"/>
          <w:bCs/>
          <w:sz w:val="22"/>
          <w:szCs w:val="22"/>
        </w:rPr>
        <w:t xml:space="preserve">told of the annual </w:t>
      </w:r>
      <w:proofErr w:type="spellStart"/>
      <w:r w:rsidR="002A7619" w:rsidRPr="002A7619">
        <w:rPr>
          <w:rFonts w:eastAsia="Times New Roman"/>
          <w:b/>
          <w:sz w:val="22"/>
          <w:szCs w:val="22"/>
        </w:rPr>
        <w:t>Ma</w:t>
      </w:r>
      <w:r w:rsidR="002A7619">
        <w:rPr>
          <w:rFonts w:eastAsia="Times New Roman"/>
          <w:b/>
          <w:sz w:val="22"/>
          <w:szCs w:val="22"/>
        </w:rPr>
        <w:t>r</w:t>
      </w:r>
      <w:r w:rsidR="002A7619" w:rsidRPr="002A7619">
        <w:rPr>
          <w:rFonts w:eastAsia="Times New Roman"/>
          <w:b/>
          <w:sz w:val="22"/>
          <w:szCs w:val="22"/>
        </w:rPr>
        <w:t>garitafest</w:t>
      </w:r>
      <w:proofErr w:type="spellEnd"/>
      <w:r w:rsidR="002A7619">
        <w:rPr>
          <w:rFonts w:eastAsia="Times New Roman"/>
          <w:bCs/>
          <w:sz w:val="22"/>
          <w:szCs w:val="22"/>
        </w:rPr>
        <w:t xml:space="preserve"> that will be held on Saturday, July 17, from noon until 5 p.m.</w:t>
      </w:r>
    </w:p>
    <w:p w14:paraId="5C07611F" w14:textId="7FABC70C" w:rsidR="002A7619" w:rsidRPr="00691EA9" w:rsidRDefault="002A7619" w:rsidP="0042534A">
      <w:pPr>
        <w:pStyle w:val="Body1"/>
        <w:rPr>
          <w:rFonts w:eastAsia="Times New Roman"/>
          <w:bCs/>
          <w:sz w:val="22"/>
          <w:szCs w:val="22"/>
        </w:rPr>
      </w:pPr>
      <w:r>
        <w:rPr>
          <w:rFonts w:eastAsia="Times New Roman"/>
          <w:bCs/>
          <w:sz w:val="22"/>
          <w:szCs w:val="22"/>
        </w:rPr>
        <w:t xml:space="preserve">Trustee Stebbins reported that while the Public Works committee met at Community Park, they noticed the many ash trees that are either dead or unsafe. This issue will need to be addressed. Stebbins also conveyed another ongoing concern about the traffic issues that occur daily at the entrance of </w:t>
      </w:r>
      <w:r w:rsidRPr="00F26B45">
        <w:rPr>
          <w:rFonts w:eastAsia="Times New Roman"/>
          <w:bCs/>
          <w:i/>
          <w:iCs/>
          <w:sz w:val="22"/>
          <w:szCs w:val="22"/>
        </w:rPr>
        <w:t>Dunkin Donuts</w:t>
      </w:r>
      <w:r>
        <w:rPr>
          <w:rFonts w:eastAsia="Times New Roman"/>
          <w:bCs/>
          <w:sz w:val="22"/>
          <w:szCs w:val="22"/>
        </w:rPr>
        <w:t xml:space="preserve"> on East Genesee Street.</w:t>
      </w:r>
      <w:r w:rsidR="00F26B45">
        <w:rPr>
          <w:rFonts w:eastAsia="Times New Roman"/>
          <w:bCs/>
          <w:sz w:val="22"/>
          <w:szCs w:val="22"/>
        </w:rPr>
        <w:t xml:space="preserve"> He asked the Police Chief if anything can be done to curb these traffic jams. Police Chief Mike </w:t>
      </w:r>
      <w:proofErr w:type="spellStart"/>
      <w:r w:rsidR="00F26B45">
        <w:rPr>
          <w:rFonts w:eastAsia="Times New Roman"/>
          <w:bCs/>
          <w:sz w:val="22"/>
          <w:szCs w:val="22"/>
        </w:rPr>
        <w:t>Lefancheck</w:t>
      </w:r>
      <w:proofErr w:type="spellEnd"/>
      <w:r w:rsidR="00F26B45">
        <w:rPr>
          <w:rFonts w:eastAsia="Times New Roman"/>
          <w:bCs/>
          <w:sz w:val="22"/>
          <w:szCs w:val="22"/>
        </w:rPr>
        <w:t xml:space="preserve"> responded that nothing can be done because nothing illegal is being done. </w:t>
      </w:r>
      <w:proofErr w:type="spellStart"/>
      <w:r w:rsidR="00F26B45">
        <w:rPr>
          <w:rFonts w:eastAsia="Times New Roman"/>
          <w:bCs/>
          <w:sz w:val="22"/>
          <w:szCs w:val="22"/>
        </w:rPr>
        <w:t>Lefancheck</w:t>
      </w:r>
      <w:proofErr w:type="spellEnd"/>
      <w:r w:rsidR="00F26B45">
        <w:rPr>
          <w:rFonts w:eastAsia="Times New Roman"/>
          <w:bCs/>
          <w:sz w:val="22"/>
          <w:szCs w:val="22"/>
        </w:rPr>
        <w:t xml:space="preserve"> reiterated that no traffic laws are being violated. Stebbins recalled that when the site plan was done that there may have been stipulations put on the approval. Codes Enforcement Officer Gregg Humphrey will </w:t>
      </w:r>
      <w:proofErr w:type="gramStart"/>
      <w:r w:rsidR="00F26B45">
        <w:rPr>
          <w:rFonts w:eastAsia="Times New Roman"/>
          <w:bCs/>
          <w:sz w:val="22"/>
          <w:szCs w:val="22"/>
        </w:rPr>
        <w:t>look into</w:t>
      </w:r>
      <w:proofErr w:type="gramEnd"/>
      <w:r w:rsidR="00F26B45">
        <w:rPr>
          <w:rFonts w:eastAsia="Times New Roman"/>
          <w:bCs/>
          <w:sz w:val="22"/>
          <w:szCs w:val="22"/>
        </w:rPr>
        <w:t xml:space="preserve"> the past site plan approval and let the board know of his find</w:t>
      </w:r>
      <w:r w:rsidR="00E10EE7">
        <w:rPr>
          <w:rFonts w:eastAsia="Times New Roman"/>
          <w:bCs/>
          <w:sz w:val="22"/>
          <w:szCs w:val="22"/>
        </w:rPr>
        <w:t>i</w:t>
      </w:r>
      <w:r w:rsidR="00F26B45">
        <w:rPr>
          <w:rFonts w:eastAsia="Times New Roman"/>
          <w:bCs/>
          <w:sz w:val="22"/>
          <w:szCs w:val="22"/>
        </w:rPr>
        <w:t>ngs.</w:t>
      </w:r>
    </w:p>
    <w:p w14:paraId="7902F630" w14:textId="0BEB06BE" w:rsidR="00821923" w:rsidRDefault="00821923" w:rsidP="0042534A">
      <w:pPr>
        <w:pStyle w:val="Body1"/>
        <w:rPr>
          <w:rFonts w:eastAsia="Times New Roman"/>
          <w:bCs/>
          <w:sz w:val="22"/>
          <w:szCs w:val="22"/>
        </w:rPr>
      </w:pPr>
    </w:p>
    <w:p w14:paraId="526E6956" w14:textId="70CBD890" w:rsidR="00E10EE7" w:rsidRDefault="00E10EE7" w:rsidP="0042534A">
      <w:pPr>
        <w:pStyle w:val="Body1"/>
        <w:rPr>
          <w:rFonts w:eastAsia="Times New Roman"/>
          <w:bCs/>
          <w:sz w:val="22"/>
          <w:szCs w:val="22"/>
        </w:rPr>
      </w:pPr>
    </w:p>
    <w:p w14:paraId="574001B9" w14:textId="4D8F0853" w:rsidR="00E10EE7" w:rsidRDefault="00E10EE7" w:rsidP="0042534A">
      <w:pPr>
        <w:pStyle w:val="Body1"/>
        <w:rPr>
          <w:rFonts w:eastAsia="Times New Roman"/>
          <w:bCs/>
          <w:sz w:val="22"/>
          <w:szCs w:val="22"/>
        </w:rPr>
      </w:pPr>
    </w:p>
    <w:p w14:paraId="033F2422" w14:textId="2859E6DF" w:rsidR="00E10EE7" w:rsidRDefault="00E10EE7" w:rsidP="0042534A">
      <w:pPr>
        <w:pStyle w:val="Body1"/>
        <w:rPr>
          <w:rFonts w:eastAsia="Times New Roman"/>
          <w:bCs/>
          <w:sz w:val="22"/>
          <w:szCs w:val="22"/>
        </w:rPr>
      </w:pPr>
    </w:p>
    <w:p w14:paraId="1BFACD89" w14:textId="77777777" w:rsidR="00E10EE7" w:rsidRPr="00347CB3" w:rsidRDefault="00E10EE7" w:rsidP="0042534A">
      <w:pPr>
        <w:pStyle w:val="Body1"/>
        <w:rPr>
          <w:rFonts w:eastAsia="Times New Roman"/>
          <w:bCs/>
          <w:sz w:val="22"/>
          <w:szCs w:val="22"/>
        </w:rPr>
      </w:pPr>
    </w:p>
    <w:p w14:paraId="159B357F" w14:textId="77777777" w:rsidR="001C29CD" w:rsidRPr="00D624FF" w:rsidRDefault="001C29CD" w:rsidP="001C29CD">
      <w:pPr>
        <w:pStyle w:val="Body1"/>
        <w:rPr>
          <w:rFonts w:eastAsia="Times New Roman"/>
          <w:b/>
          <w:sz w:val="22"/>
          <w:szCs w:val="22"/>
          <w:u w:val="single"/>
        </w:rPr>
      </w:pPr>
      <w:r w:rsidRPr="00A83C62">
        <w:rPr>
          <w:rFonts w:eastAsia="Times New Roman"/>
          <w:b/>
          <w:sz w:val="22"/>
          <w:szCs w:val="22"/>
          <w:u w:val="single"/>
        </w:rPr>
        <w:lastRenderedPageBreak/>
        <w:t>Mayor’s</w:t>
      </w:r>
      <w:r w:rsidRPr="00D624FF">
        <w:rPr>
          <w:rFonts w:eastAsia="Times New Roman"/>
          <w:b/>
          <w:sz w:val="22"/>
          <w:szCs w:val="22"/>
          <w:u w:val="single"/>
        </w:rPr>
        <w:t xml:space="preserve"> Comments</w:t>
      </w:r>
    </w:p>
    <w:p w14:paraId="7E600766" w14:textId="77777777" w:rsidR="00DF40D6" w:rsidRPr="00D624FF" w:rsidRDefault="00DF40D6" w:rsidP="001C29CD">
      <w:pPr>
        <w:pStyle w:val="Body1"/>
        <w:rPr>
          <w:rFonts w:eastAsia="Times New Roman"/>
          <w:b/>
          <w:sz w:val="22"/>
          <w:szCs w:val="22"/>
          <w:u w:val="single"/>
        </w:rPr>
      </w:pPr>
    </w:p>
    <w:p w14:paraId="4508D216" w14:textId="53ECA2DC" w:rsidR="001F01CC" w:rsidRDefault="00F36F53" w:rsidP="00F36F53">
      <w:pPr>
        <w:pStyle w:val="Body1"/>
        <w:rPr>
          <w:rFonts w:eastAsia="Times New Roman"/>
          <w:sz w:val="22"/>
          <w:szCs w:val="22"/>
        </w:rPr>
      </w:pPr>
      <w:r w:rsidRPr="00D624FF">
        <w:rPr>
          <w:rFonts w:eastAsia="Times New Roman"/>
          <w:sz w:val="22"/>
          <w:szCs w:val="22"/>
        </w:rPr>
        <w:t xml:space="preserve">Mayor </w:t>
      </w:r>
      <w:r w:rsidR="00D4003B" w:rsidRPr="00D624FF">
        <w:rPr>
          <w:rFonts w:eastAsia="Times New Roman"/>
          <w:sz w:val="22"/>
          <w:szCs w:val="22"/>
        </w:rPr>
        <w:t>Clarke</w:t>
      </w:r>
      <w:r w:rsidR="00F0172F">
        <w:rPr>
          <w:rFonts w:eastAsia="Times New Roman"/>
          <w:sz w:val="22"/>
          <w:szCs w:val="22"/>
        </w:rPr>
        <w:t>:</w:t>
      </w:r>
    </w:p>
    <w:p w14:paraId="1A7AC46F" w14:textId="2F673D57" w:rsidR="005E5134" w:rsidRPr="0058170F" w:rsidRDefault="000D032F" w:rsidP="0058170F">
      <w:pPr>
        <w:pStyle w:val="Body1"/>
        <w:numPr>
          <w:ilvl w:val="0"/>
          <w:numId w:val="30"/>
        </w:numPr>
        <w:rPr>
          <w:rFonts w:eastAsia="Times New Roman"/>
          <w:sz w:val="22"/>
          <w:szCs w:val="22"/>
        </w:rPr>
      </w:pPr>
      <w:r>
        <w:rPr>
          <w:rFonts w:eastAsia="Times New Roman"/>
          <w:sz w:val="22"/>
          <w:szCs w:val="22"/>
        </w:rPr>
        <w:t xml:space="preserve">announced </w:t>
      </w:r>
      <w:r w:rsidR="00876A7F">
        <w:rPr>
          <w:rFonts w:eastAsia="Times New Roman"/>
          <w:sz w:val="22"/>
          <w:szCs w:val="22"/>
        </w:rPr>
        <w:t>that</w:t>
      </w:r>
      <w:r w:rsidR="00AB3551">
        <w:rPr>
          <w:rFonts w:eastAsia="Times New Roman"/>
          <w:sz w:val="22"/>
          <w:szCs w:val="22"/>
        </w:rPr>
        <w:t xml:space="preserve"> </w:t>
      </w:r>
      <w:r w:rsidR="00F26B45">
        <w:rPr>
          <w:rFonts w:eastAsia="Times New Roman"/>
          <w:sz w:val="22"/>
          <w:szCs w:val="22"/>
        </w:rPr>
        <w:t xml:space="preserve">the Tuesday Farmers’ Market had a decent turnout for being the first one in a couple of years. Organizer Nick Sanford was pleased and noted that it was </w:t>
      </w:r>
      <w:proofErr w:type="gramStart"/>
      <w:r w:rsidR="00F26B45">
        <w:rPr>
          <w:rFonts w:eastAsia="Times New Roman"/>
          <w:sz w:val="22"/>
          <w:szCs w:val="22"/>
        </w:rPr>
        <w:t>pretty steady</w:t>
      </w:r>
      <w:proofErr w:type="gramEnd"/>
      <w:r w:rsidR="00F26B45">
        <w:rPr>
          <w:rFonts w:eastAsia="Times New Roman"/>
          <w:sz w:val="22"/>
          <w:szCs w:val="22"/>
        </w:rPr>
        <w:t xml:space="preserve">. </w:t>
      </w:r>
    </w:p>
    <w:p w14:paraId="7E0B3AB2" w14:textId="004B342E" w:rsidR="00117F5F" w:rsidRDefault="00561A85" w:rsidP="004F61EA">
      <w:pPr>
        <w:pStyle w:val="Body1"/>
        <w:numPr>
          <w:ilvl w:val="0"/>
          <w:numId w:val="30"/>
        </w:numPr>
        <w:rPr>
          <w:rFonts w:eastAsia="Times New Roman"/>
          <w:sz w:val="22"/>
          <w:szCs w:val="22"/>
        </w:rPr>
      </w:pPr>
      <w:r>
        <w:rPr>
          <w:rFonts w:eastAsia="Times New Roman"/>
          <w:sz w:val="22"/>
          <w:szCs w:val="22"/>
        </w:rPr>
        <w:t>s</w:t>
      </w:r>
      <w:r w:rsidR="00EC72CB">
        <w:rPr>
          <w:rFonts w:eastAsia="Times New Roman"/>
          <w:sz w:val="22"/>
          <w:szCs w:val="22"/>
        </w:rPr>
        <w:t xml:space="preserve">aid that the Governor announced that most covid restrictions were lifted but it is up to the individual stores, </w:t>
      </w:r>
      <w:proofErr w:type="gramStart"/>
      <w:r w:rsidR="00EC72CB">
        <w:rPr>
          <w:rFonts w:eastAsia="Times New Roman"/>
          <w:sz w:val="22"/>
          <w:szCs w:val="22"/>
        </w:rPr>
        <w:t>restaurants</w:t>
      </w:r>
      <w:proofErr w:type="gramEnd"/>
      <w:r w:rsidR="00EC72CB">
        <w:rPr>
          <w:rFonts w:eastAsia="Times New Roman"/>
          <w:sz w:val="22"/>
          <w:szCs w:val="22"/>
        </w:rPr>
        <w:t xml:space="preserve"> and businesses whether they enforce a mask regulation for non-vaccinated persons.</w:t>
      </w:r>
    </w:p>
    <w:p w14:paraId="1BF52BE8" w14:textId="56332DB9" w:rsidR="002D1C9B" w:rsidRDefault="00E32852" w:rsidP="002D1C9B">
      <w:pPr>
        <w:pStyle w:val="Body1"/>
        <w:numPr>
          <w:ilvl w:val="0"/>
          <w:numId w:val="30"/>
        </w:numPr>
        <w:rPr>
          <w:rFonts w:eastAsia="Times New Roman"/>
          <w:sz w:val="22"/>
          <w:szCs w:val="22"/>
        </w:rPr>
      </w:pPr>
      <w:r>
        <w:rPr>
          <w:rFonts w:eastAsia="Times New Roman"/>
          <w:sz w:val="22"/>
          <w:szCs w:val="22"/>
        </w:rPr>
        <w:t>requested an executive session regarding a personnel matter.</w:t>
      </w:r>
    </w:p>
    <w:p w14:paraId="67886C2B" w14:textId="682D176A" w:rsidR="00980A07" w:rsidRDefault="003B3218" w:rsidP="00712230">
      <w:pPr>
        <w:pStyle w:val="Body1"/>
        <w:numPr>
          <w:ilvl w:val="0"/>
          <w:numId w:val="30"/>
        </w:numPr>
        <w:rPr>
          <w:rFonts w:eastAsia="Times New Roman"/>
          <w:sz w:val="22"/>
          <w:szCs w:val="22"/>
        </w:rPr>
      </w:pPr>
      <w:r>
        <w:rPr>
          <w:rFonts w:eastAsia="Times New Roman"/>
          <w:sz w:val="22"/>
          <w:szCs w:val="22"/>
        </w:rPr>
        <w:t>r</w:t>
      </w:r>
      <w:r w:rsidR="00E32852">
        <w:rPr>
          <w:rFonts w:eastAsia="Times New Roman"/>
          <w:sz w:val="22"/>
          <w:szCs w:val="22"/>
        </w:rPr>
        <w:t xml:space="preserve">ecounted a conversation </w:t>
      </w:r>
      <w:r w:rsidR="00EC72CB">
        <w:rPr>
          <w:rFonts w:eastAsia="Times New Roman"/>
          <w:sz w:val="22"/>
          <w:szCs w:val="22"/>
        </w:rPr>
        <w:t>with a few residents about the litter in the areas of the bridge and the Marble Street extension. There are approximately 50 trash receptacles throughout the village and Clarke stressed to the viewing audience to utilize them instead of littering.</w:t>
      </w:r>
    </w:p>
    <w:p w14:paraId="042BEEC2" w14:textId="5DA4E33D" w:rsidR="00712230" w:rsidRDefault="00E37341" w:rsidP="00EC72CB">
      <w:pPr>
        <w:pStyle w:val="Body1"/>
        <w:numPr>
          <w:ilvl w:val="0"/>
          <w:numId w:val="30"/>
        </w:numPr>
        <w:rPr>
          <w:rFonts w:eastAsia="Times New Roman"/>
          <w:sz w:val="22"/>
          <w:szCs w:val="22"/>
        </w:rPr>
      </w:pPr>
      <w:r>
        <w:rPr>
          <w:rFonts w:eastAsia="Times New Roman"/>
          <w:sz w:val="22"/>
          <w:szCs w:val="22"/>
        </w:rPr>
        <w:t xml:space="preserve">reported </w:t>
      </w:r>
      <w:r w:rsidR="00EC72CB">
        <w:rPr>
          <w:rFonts w:eastAsia="Times New Roman"/>
          <w:sz w:val="22"/>
          <w:szCs w:val="22"/>
        </w:rPr>
        <w:t xml:space="preserve">that the village should receive approximately $300,000.00 in federal covid stimulus money. It is calculated by the percentage of </w:t>
      </w:r>
      <w:r w:rsidR="00876B41">
        <w:rPr>
          <w:rFonts w:eastAsia="Times New Roman"/>
          <w:sz w:val="22"/>
          <w:szCs w:val="22"/>
        </w:rPr>
        <w:t xml:space="preserve">population </w:t>
      </w:r>
      <w:r w:rsidR="00EC72CB">
        <w:rPr>
          <w:rFonts w:eastAsia="Times New Roman"/>
          <w:sz w:val="22"/>
          <w:szCs w:val="22"/>
        </w:rPr>
        <w:t>in the two towns. There are requirements on what these funds can be spent on.</w:t>
      </w:r>
    </w:p>
    <w:p w14:paraId="75B55A8D" w14:textId="634F5059" w:rsidR="00876B41" w:rsidRDefault="00561A85" w:rsidP="00EC72CB">
      <w:pPr>
        <w:pStyle w:val="Body1"/>
        <w:numPr>
          <w:ilvl w:val="0"/>
          <w:numId w:val="30"/>
        </w:numPr>
        <w:rPr>
          <w:rFonts w:eastAsia="Times New Roman"/>
          <w:sz w:val="22"/>
          <w:szCs w:val="22"/>
        </w:rPr>
      </w:pPr>
      <w:r>
        <w:rPr>
          <w:rFonts w:eastAsia="Times New Roman"/>
          <w:sz w:val="22"/>
          <w:szCs w:val="22"/>
        </w:rPr>
        <w:t>n</w:t>
      </w:r>
      <w:r w:rsidR="00876B41">
        <w:rPr>
          <w:rFonts w:eastAsia="Times New Roman"/>
          <w:sz w:val="22"/>
          <w:szCs w:val="22"/>
        </w:rPr>
        <w:t xml:space="preserve">oted that the SAM grant for the replacement of the electrical system at the Canton Street Waterworks is pending. </w:t>
      </w:r>
    </w:p>
    <w:p w14:paraId="221A8173" w14:textId="77777777" w:rsidR="00EC72CB" w:rsidRPr="00980A07" w:rsidRDefault="00EC72CB" w:rsidP="00EC72CB">
      <w:pPr>
        <w:pStyle w:val="Body1"/>
        <w:rPr>
          <w:rFonts w:eastAsia="Times New Roman"/>
          <w:sz w:val="22"/>
          <w:szCs w:val="22"/>
        </w:rPr>
      </w:pPr>
    </w:p>
    <w:p w14:paraId="270BAF7C" w14:textId="77777777" w:rsidR="00FA5853" w:rsidRDefault="0042690A" w:rsidP="004A1EA1">
      <w:pPr>
        <w:pStyle w:val="Body1"/>
        <w:rPr>
          <w:rFonts w:eastAsia="Times New Roman"/>
          <w:b/>
          <w:sz w:val="22"/>
          <w:szCs w:val="22"/>
          <w:u w:val="single"/>
        </w:rPr>
      </w:pPr>
      <w:r w:rsidRPr="00AB724F">
        <w:rPr>
          <w:rFonts w:eastAsia="Times New Roman"/>
          <w:b/>
          <w:sz w:val="22"/>
          <w:szCs w:val="22"/>
          <w:u w:val="single"/>
        </w:rPr>
        <w:t>Department Head</w:t>
      </w:r>
      <w:bookmarkStart w:id="1" w:name="_Hlk25229423"/>
    </w:p>
    <w:p w14:paraId="78925B8A" w14:textId="77777777" w:rsidR="00FA5853" w:rsidRDefault="00FA5853" w:rsidP="004A1EA1">
      <w:pPr>
        <w:pStyle w:val="Body1"/>
        <w:rPr>
          <w:rFonts w:eastAsia="Times New Roman"/>
          <w:b/>
          <w:sz w:val="22"/>
          <w:szCs w:val="22"/>
          <w:u w:val="single"/>
        </w:rPr>
      </w:pPr>
    </w:p>
    <w:p w14:paraId="13D0D60F" w14:textId="4DB0C17C" w:rsidR="006C69A9" w:rsidRPr="006C69A9" w:rsidRDefault="00B61107" w:rsidP="004A1EA1">
      <w:pPr>
        <w:pStyle w:val="Body1"/>
        <w:rPr>
          <w:rFonts w:eastAsia="Times New Roman"/>
          <w:bCs/>
          <w:sz w:val="22"/>
          <w:szCs w:val="22"/>
        </w:rPr>
      </w:pPr>
      <w:r>
        <w:rPr>
          <w:rFonts w:eastAsia="Times New Roman"/>
          <w:bCs/>
          <w:sz w:val="22"/>
          <w:szCs w:val="22"/>
        </w:rPr>
        <w:t xml:space="preserve"> </w:t>
      </w:r>
      <w:r w:rsidR="00FA5853">
        <w:rPr>
          <w:rFonts w:eastAsia="Times New Roman"/>
          <w:bCs/>
          <w:sz w:val="22"/>
          <w:szCs w:val="22"/>
        </w:rPr>
        <w:t xml:space="preserve">Attorney Bob Baldwin </w:t>
      </w:r>
      <w:r w:rsidR="006C69A9">
        <w:rPr>
          <w:rFonts w:eastAsia="Times New Roman"/>
          <w:bCs/>
          <w:sz w:val="22"/>
          <w:szCs w:val="22"/>
        </w:rPr>
        <w:t>reported that he has been following the legislation in Albany about the sewer funds usage. Baldwin said that it has been passed in both the Assembly and the Senate and will be sent to the Governor.</w:t>
      </w:r>
    </w:p>
    <w:p w14:paraId="66E81269" w14:textId="1181CDFF" w:rsidR="00FD374D" w:rsidRDefault="00FD374D" w:rsidP="004A1EA1">
      <w:pPr>
        <w:pStyle w:val="Body1"/>
        <w:rPr>
          <w:rFonts w:eastAsia="Times New Roman"/>
          <w:bCs/>
          <w:sz w:val="22"/>
          <w:szCs w:val="22"/>
        </w:rPr>
      </w:pPr>
    </w:p>
    <w:p w14:paraId="196EC3C6" w14:textId="281AE413" w:rsidR="00FD374D" w:rsidRDefault="00FD374D" w:rsidP="00FD374D">
      <w:pPr>
        <w:pStyle w:val="Body1"/>
        <w:rPr>
          <w:rFonts w:eastAsia="Times New Roman"/>
          <w:bCs/>
          <w:sz w:val="22"/>
          <w:szCs w:val="22"/>
        </w:rPr>
      </w:pPr>
      <w:r>
        <w:rPr>
          <w:rFonts w:eastAsia="Times New Roman"/>
          <w:bCs/>
          <w:sz w:val="22"/>
          <w:szCs w:val="22"/>
        </w:rPr>
        <w:t xml:space="preserve">Clerk Maureen Butler </w:t>
      </w:r>
      <w:r w:rsidR="006C69A9">
        <w:rPr>
          <w:rFonts w:eastAsia="Times New Roman"/>
          <w:bCs/>
          <w:sz w:val="22"/>
          <w:szCs w:val="22"/>
        </w:rPr>
        <w:t>told the board of the approximate 8% increase that is proposed by Excellus for the 2022 enrollment. Butler mentioned that Wellness Wednesdays began on Paper Mill Island as there was a yoga class held. It is a great venue for this class and the organizer hopes the number of participants grows each week. The mayor reiterated that it is a free event</w:t>
      </w:r>
      <w:r w:rsidR="00935C3C">
        <w:rPr>
          <w:rFonts w:eastAsia="Times New Roman"/>
          <w:bCs/>
          <w:sz w:val="22"/>
          <w:szCs w:val="22"/>
        </w:rPr>
        <w:t>,</w:t>
      </w:r>
      <w:r w:rsidR="006C69A9">
        <w:rPr>
          <w:rFonts w:eastAsia="Times New Roman"/>
          <w:bCs/>
          <w:sz w:val="22"/>
          <w:szCs w:val="22"/>
        </w:rPr>
        <w:t xml:space="preserve"> but they do accept donations. Butler stated that you must register in advance and the link is on the village’s website.</w:t>
      </w:r>
    </w:p>
    <w:p w14:paraId="3339F5C7" w14:textId="5196AE1B" w:rsidR="00FD374D" w:rsidRDefault="00FD374D" w:rsidP="00FD374D">
      <w:pPr>
        <w:pStyle w:val="Body1"/>
        <w:rPr>
          <w:rFonts w:eastAsia="Times New Roman"/>
          <w:bCs/>
          <w:sz w:val="22"/>
          <w:szCs w:val="22"/>
        </w:rPr>
      </w:pPr>
    </w:p>
    <w:p w14:paraId="1CA22158" w14:textId="2788A43E" w:rsidR="00FD374D" w:rsidRDefault="00FD374D" w:rsidP="00FD374D">
      <w:pPr>
        <w:pStyle w:val="Body1"/>
        <w:rPr>
          <w:rFonts w:eastAsia="Times New Roman"/>
          <w:bCs/>
          <w:sz w:val="22"/>
          <w:szCs w:val="22"/>
        </w:rPr>
      </w:pPr>
      <w:r>
        <w:rPr>
          <w:rFonts w:eastAsia="Times New Roman"/>
          <w:bCs/>
          <w:sz w:val="22"/>
          <w:szCs w:val="22"/>
        </w:rPr>
        <w:t xml:space="preserve">Treasurer Anna Custer </w:t>
      </w:r>
      <w:r w:rsidR="00A81584">
        <w:rPr>
          <w:rFonts w:eastAsia="Times New Roman"/>
          <w:bCs/>
          <w:sz w:val="22"/>
          <w:szCs w:val="22"/>
        </w:rPr>
        <w:t xml:space="preserve">commented </w:t>
      </w:r>
      <w:r w:rsidR="006C69A9">
        <w:rPr>
          <w:rFonts w:eastAsia="Times New Roman"/>
          <w:bCs/>
          <w:sz w:val="22"/>
          <w:szCs w:val="22"/>
        </w:rPr>
        <w:t xml:space="preserve">that she emailed the Lysander Water District Escrow account report to the board and the village attorney </w:t>
      </w:r>
      <w:proofErr w:type="gramStart"/>
      <w:r w:rsidR="006C69A9">
        <w:rPr>
          <w:rFonts w:eastAsia="Times New Roman"/>
          <w:bCs/>
          <w:sz w:val="22"/>
          <w:szCs w:val="22"/>
        </w:rPr>
        <w:t>and also</w:t>
      </w:r>
      <w:proofErr w:type="gramEnd"/>
      <w:r w:rsidR="006C69A9">
        <w:rPr>
          <w:rFonts w:eastAsia="Times New Roman"/>
          <w:bCs/>
          <w:sz w:val="22"/>
          <w:szCs w:val="22"/>
        </w:rPr>
        <w:t xml:space="preserve"> sent it to Lysander.</w:t>
      </w:r>
    </w:p>
    <w:p w14:paraId="30271993" w14:textId="77777777" w:rsidR="00FD374D" w:rsidRDefault="000D032F" w:rsidP="004A1EA1">
      <w:pPr>
        <w:pStyle w:val="Body1"/>
        <w:rPr>
          <w:rFonts w:eastAsia="Times New Roman"/>
          <w:bCs/>
          <w:sz w:val="22"/>
          <w:szCs w:val="22"/>
        </w:rPr>
      </w:pPr>
      <w:r>
        <w:rPr>
          <w:rFonts w:eastAsia="Times New Roman"/>
          <w:bCs/>
          <w:sz w:val="22"/>
          <w:szCs w:val="22"/>
        </w:rPr>
        <w:t xml:space="preserve"> </w:t>
      </w:r>
    </w:p>
    <w:p w14:paraId="1CA92529" w14:textId="667B2B4A" w:rsidR="009D73B4" w:rsidRDefault="008B4609" w:rsidP="004A1EA1">
      <w:pPr>
        <w:pStyle w:val="Body1"/>
        <w:rPr>
          <w:rFonts w:eastAsia="Times New Roman"/>
          <w:bCs/>
          <w:sz w:val="22"/>
          <w:szCs w:val="22"/>
        </w:rPr>
      </w:pPr>
      <w:r>
        <w:rPr>
          <w:rFonts w:eastAsia="Times New Roman"/>
          <w:bCs/>
          <w:sz w:val="22"/>
          <w:szCs w:val="22"/>
        </w:rPr>
        <w:t xml:space="preserve">Senior Center Coordinator Ruth Troy </w:t>
      </w:r>
      <w:r w:rsidR="006C69A9">
        <w:rPr>
          <w:rFonts w:eastAsia="Times New Roman"/>
          <w:bCs/>
          <w:sz w:val="22"/>
          <w:szCs w:val="22"/>
        </w:rPr>
        <w:t xml:space="preserve">told of the wonderful turnout for the </w:t>
      </w:r>
      <w:r w:rsidR="00935C3C">
        <w:rPr>
          <w:rFonts w:eastAsia="Times New Roman"/>
          <w:bCs/>
          <w:sz w:val="22"/>
          <w:szCs w:val="22"/>
        </w:rPr>
        <w:t>outdoor music event that was held on the grounds of the Senior Center.  She then enlightened everyone that due to the Covid restrictions lift, Canton Woods Senior Center is planning on being fully opened on the first of July. Troy noted how excited that her and the staff are to resume normal operations. She requested people to show proof of their vaccine status on their initial visit. Also, that if you are not vaccinated, masks will be required. Troy did say that modifications will be made if necessary, going forward.</w:t>
      </w:r>
    </w:p>
    <w:p w14:paraId="24881284" w14:textId="77777777" w:rsidR="00FD629F" w:rsidRDefault="00FD629F" w:rsidP="004A1EA1">
      <w:pPr>
        <w:pStyle w:val="Body1"/>
        <w:rPr>
          <w:rFonts w:eastAsia="Times New Roman"/>
          <w:bCs/>
          <w:sz w:val="22"/>
          <w:szCs w:val="22"/>
        </w:rPr>
      </w:pPr>
    </w:p>
    <w:p w14:paraId="78D62DCD" w14:textId="77777777" w:rsidR="003760D1" w:rsidRDefault="007563FE" w:rsidP="00712230">
      <w:pPr>
        <w:pStyle w:val="Body1"/>
        <w:rPr>
          <w:rFonts w:eastAsia="Times New Roman"/>
          <w:bCs/>
          <w:sz w:val="22"/>
          <w:szCs w:val="22"/>
        </w:rPr>
      </w:pPr>
      <w:r>
        <w:rPr>
          <w:rFonts w:eastAsia="Times New Roman"/>
          <w:bCs/>
          <w:sz w:val="22"/>
          <w:szCs w:val="22"/>
        </w:rPr>
        <w:t xml:space="preserve">Superintendent of Public Works </w:t>
      </w:r>
      <w:r w:rsidR="004D1395">
        <w:rPr>
          <w:rFonts w:eastAsia="Times New Roman"/>
          <w:bCs/>
          <w:sz w:val="22"/>
          <w:szCs w:val="22"/>
        </w:rPr>
        <w:t xml:space="preserve">Chuck McAuliffe </w:t>
      </w:r>
      <w:r w:rsidR="00C57FDE">
        <w:rPr>
          <w:rFonts w:eastAsia="Times New Roman"/>
          <w:bCs/>
          <w:sz w:val="22"/>
          <w:szCs w:val="22"/>
        </w:rPr>
        <w:t>reported</w:t>
      </w:r>
      <w:r w:rsidR="00347CB3">
        <w:rPr>
          <w:rFonts w:eastAsia="Times New Roman"/>
          <w:bCs/>
          <w:sz w:val="22"/>
          <w:szCs w:val="22"/>
        </w:rPr>
        <w:t xml:space="preserve"> that </w:t>
      </w:r>
      <w:r w:rsidR="00935C3C">
        <w:rPr>
          <w:rFonts w:eastAsia="Times New Roman"/>
          <w:bCs/>
          <w:sz w:val="22"/>
          <w:szCs w:val="22"/>
        </w:rPr>
        <w:t xml:space="preserve">for the most part the paving of Tappan and Downer Streets went very well. Due to some extra CHIP funding more streets (lower Downer Street, Seneca Street, Water </w:t>
      </w:r>
      <w:proofErr w:type="gramStart"/>
      <w:r w:rsidR="00935C3C">
        <w:rPr>
          <w:rFonts w:eastAsia="Times New Roman"/>
          <w:bCs/>
          <w:sz w:val="22"/>
          <w:szCs w:val="22"/>
        </w:rPr>
        <w:t>Street</w:t>
      </w:r>
      <w:proofErr w:type="gramEnd"/>
      <w:r w:rsidR="00935C3C">
        <w:rPr>
          <w:rFonts w:eastAsia="Times New Roman"/>
          <w:bCs/>
          <w:sz w:val="22"/>
          <w:szCs w:val="22"/>
        </w:rPr>
        <w:t xml:space="preserve"> and parts of Canton Street) were able to get paved.  </w:t>
      </w:r>
    </w:p>
    <w:p w14:paraId="0B58D8FA" w14:textId="77777777" w:rsidR="003760D1" w:rsidRDefault="00935C3C" w:rsidP="00712230">
      <w:pPr>
        <w:pStyle w:val="Body1"/>
        <w:rPr>
          <w:rFonts w:eastAsia="Times New Roman"/>
          <w:bCs/>
          <w:sz w:val="22"/>
          <w:szCs w:val="22"/>
        </w:rPr>
      </w:pPr>
      <w:r>
        <w:rPr>
          <w:rFonts w:eastAsia="Times New Roman"/>
          <w:bCs/>
          <w:sz w:val="22"/>
          <w:szCs w:val="22"/>
        </w:rPr>
        <w:t xml:space="preserve">McAuliffe commented that there are approximately 100 ash trees throughout the village that </w:t>
      </w:r>
      <w:r w:rsidR="003760D1">
        <w:rPr>
          <w:rFonts w:eastAsia="Times New Roman"/>
          <w:bCs/>
          <w:sz w:val="22"/>
          <w:szCs w:val="22"/>
        </w:rPr>
        <w:t xml:space="preserve">are either dead or unsafe that need to come down. </w:t>
      </w:r>
    </w:p>
    <w:p w14:paraId="3E88744D" w14:textId="4BA81C77" w:rsidR="000D032F" w:rsidRDefault="003760D1" w:rsidP="00712230">
      <w:pPr>
        <w:pStyle w:val="Body1"/>
        <w:rPr>
          <w:rFonts w:eastAsia="Times New Roman"/>
          <w:bCs/>
          <w:sz w:val="22"/>
          <w:szCs w:val="22"/>
        </w:rPr>
      </w:pPr>
      <w:proofErr w:type="spellStart"/>
      <w:r>
        <w:rPr>
          <w:rFonts w:eastAsia="Times New Roman"/>
          <w:bCs/>
          <w:sz w:val="22"/>
          <w:szCs w:val="22"/>
        </w:rPr>
        <w:t>Mcauliffe</w:t>
      </w:r>
      <w:proofErr w:type="spellEnd"/>
      <w:r>
        <w:rPr>
          <w:rFonts w:eastAsia="Times New Roman"/>
          <w:bCs/>
          <w:sz w:val="22"/>
          <w:szCs w:val="22"/>
        </w:rPr>
        <w:t xml:space="preserve"> noted that </w:t>
      </w:r>
      <w:r w:rsidR="00935C3C">
        <w:rPr>
          <w:rFonts w:eastAsia="Times New Roman"/>
          <w:bCs/>
          <w:sz w:val="22"/>
          <w:szCs w:val="22"/>
        </w:rPr>
        <w:t xml:space="preserve">the water department is beginning the meter installation program up again. </w:t>
      </w:r>
    </w:p>
    <w:p w14:paraId="51E3EF85" w14:textId="30689144" w:rsidR="00F27F60" w:rsidRDefault="00F27F60" w:rsidP="00712230">
      <w:pPr>
        <w:pStyle w:val="Body1"/>
        <w:rPr>
          <w:rFonts w:eastAsia="Times New Roman"/>
          <w:bCs/>
          <w:sz w:val="22"/>
          <w:szCs w:val="22"/>
        </w:rPr>
      </w:pPr>
    </w:p>
    <w:p w14:paraId="3699B046" w14:textId="57B94C9D" w:rsidR="00F27F60" w:rsidRDefault="00F27F60" w:rsidP="00712230">
      <w:pPr>
        <w:pStyle w:val="Body1"/>
        <w:rPr>
          <w:rFonts w:eastAsia="Times New Roman"/>
          <w:bCs/>
          <w:sz w:val="22"/>
          <w:szCs w:val="22"/>
        </w:rPr>
      </w:pPr>
      <w:r>
        <w:rPr>
          <w:rFonts w:eastAsia="Times New Roman"/>
          <w:bCs/>
          <w:sz w:val="22"/>
          <w:szCs w:val="22"/>
        </w:rPr>
        <w:t xml:space="preserve">Police Chief </w:t>
      </w:r>
      <w:proofErr w:type="spellStart"/>
      <w:r>
        <w:rPr>
          <w:rFonts w:eastAsia="Times New Roman"/>
          <w:bCs/>
          <w:sz w:val="22"/>
          <w:szCs w:val="22"/>
        </w:rPr>
        <w:t>Lefancheck</w:t>
      </w:r>
      <w:proofErr w:type="spellEnd"/>
      <w:r>
        <w:rPr>
          <w:rFonts w:eastAsia="Times New Roman"/>
          <w:bCs/>
          <w:sz w:val="22"/>
          <w:szCs w:val="22"/>
        </w:rPr>
        <w:t xml:space="preserve"> </w:t>
      </w:r>
      <w:r w:rsidR="003760D1">
        <w:rPr>
          <w:rFonts w:eastAsia="Times New Roman"/>
          <w:bCs/>
          <w:sz w:val="22"/>
          <w:szCs w:val="22"/>
        </w:rPr>
        <w:t xml:space="preserve">said that due to the amount of people speeding throughout the village, the speed reader will be put out on various streets. Those who are driving over the speed limit will be ticketed for the safety of our residents not because of the revenue that it would generate. The village police force does not ticket </w:t>
      </w:r>
      <w:proofErr w:type="gramStart"/>
      <w:r w:rsidR="003760D1">
        <w:rPr>
          <w:rFonts w:eastAsia="Times New Roman"/>
          <w:bCs/>
          <w:sz w:val="22"/>
          <w:szCs w:val="22"/>
        </w:rPr>
        <w:t>in order to</w:t>
      </w:r>
      <w:proofErr w:type="gramEnd"/>
      <w:r w:rsidR="003760D1">
        <w:rPr>
          <w:rFonts w:eastAsia="Times New Roman"/>
          <w:bCs/>
          <w:sz w:val="22"/>
          <w:szCs w:val="22"/>
        </w:rPr>
        <w:t xml:space="preserve"> get more money.</w:t>
      </w:r>
    </w:p>
    <w:p w14:paraId="32D3E4A5" w14:textId="77777777" w:rsidR="008B4609" w:rsidRDefault="008B4609" w:rsidP="004A1EA1">
      <w:pPr>
        <w:pStyle w:val="Body1"/>
        <w:rPr>
          <w:rFonts w:eastAsia="Times New Roman"/>
          <w:bCs/>
          <w:sz w:val="22"/>
          <w:szCs w:val="22"/>
        </w:rPr>
      </w:pPr>
    </w:p>
    <w:p w14:paraId="079F481A" w14:textId="316B569F" w:rsidR="00B77AD0" w:rsidRDefault="00B432E0" w:rsidP="00B432E0">
      <w:pPr>
        <w:pStyle w:val="Body1"/>
        <w:rPr>
          <w:rFonts w:eastAsia="Times New Roman"/>
          <w:b/>
          <w:sz w:val="22"/>
          <w:szCs w:val="22"/>
          <w:u w:val="single"/>
        </w:rPr>
      </w:pPr>
      <w:r w:rsidRPr="00AB724F">
        <w:rPr>
          <w:b/>
          <w:sz w:val="22"/>
          <w:szCs w:val="22"/>
          <w:u w:val="single"/>
        </w:rPr>
        <w:t>P</w:t>
      </w:r>
      <w:r w:rsidR="006F3925" w:rsidRPr="00AB724F">
        <w:rPr>
          <w:rFonts w:eastAsia="Times New Roman"/>
          <w:b/>
          <w:sz w:val="22"/>
          <w:szCs w:val="22"/>
          <w:u w:val="single"/>
        </w:rPr>
        <w:t>ending Busines</w:t>
      </w:r>
      <w:r w:rsidR="00994529" w:rsidRPr="00AB724F">
        <w:rPr>
          <w:rFonts w:eastAsia="Times New Roman"/>
          <w:b/>
          <w:sz w:val="22"/>
          <w:szCs w:val="22"/>
          <w:u w:val="single"/>
        </w:rPr>
        <w:t>s</w:t>
      </w:r>
    </w:p>
    <w:p w14:paraId="7DE6E262" w14:textId="77777777" w:rsidR="00712230" w:rsidRDefault="00712230" w:rsidP="00B432E0">
      <w:pPr>
        <w:pStyle w:val="Body1"/>
        <w:rPr>
          <w:rFonts w:eastAsia="Times New Roman"/>
          <w:b/>
          <w:sz w:val="22"/>
          <w:szCs w:val="22"/>
          <w:u w:val="single"/>
        </w:rPr>
      </w:pPr>
    </w:p>
    <w:p w14:paraId="171BEC87" w14:textId="653A816B" w:rsidR="000A5764" w:rsidRDefault="00FA4A60" w:rsidP="00595236">
      <w:pPr>
        <w:pStyle w:val="Body1"/>
        <w:numPr>
          <w:ilvl w:val="0"/>
          <w:numId w:val="37"/>
        </w:numPr>
        <w:rPr>
          <w:rFonts w:eastAsia="Times New Roman"/>
          <w:b/>
          <w:sz w:val="22"/>
          <w:szCs w:val="22"/>
          <w:u w:val="single"/>
        </w:rPr>
      </w:pPr>
      <w:r w:rsidRPr="00C57FDE">
        <w:rPr>
          <w:rFonts w:eastAsia="Times New Roman"/>
          <w:b/>
          <w:sz w:val="22"/>
          <w:szCs w:val="22"/>
          <w:u w:val="single"/>
        </w:rPr>
        <w:t>W.E.P. proposal</w:t>
      </w:r>
    </w:p>
    <w:p w14:paraId="1083CBC7" w14:textId="77777777" w:rsidR="00FD629F" w:rsidRDefault="00FD629F" w:rsidP="00FD629F">
      <w:pPr>
        <w:pStyle w:val="Body1"/>
        <w:rPr>
          <w:rFonts w:eastAsia="Times New Roman"/>
          <w:b/>
          <w:sz w:val="22"/>
          <w:szCs w:val="22"/>
          <w:u w:val="single"/>
        </w:rPr>
      </w:pPr>
    </w:p>
    <w:p w14:paraId="28C2242C" w14:textId="74CA3F0B" w:rsidR="00113D17" w:rsidRDefault="00FD629F" w:rsidP="00113D17">
      <w:pPr>
        <w:pStyle w:val="Body1"/>
        <w:rPr>
          <w:rFonts w:eastAsia="Times New Roman"/>
          <w:bCs/>
          <w:sz w:val="22"/>
          <w:szCs w:val="22"/>
        </w:rPr>
      </w:pPr>
      <w:r>
        <w:rPr>
          <w:rFonts w:eastAsia="Times New Roman"/>
          <w:bCs/>
          <w:sz w:val="22"/>
          <w:szCs w:val="22"/>
        </w:rPr>
        <w:t xml:space="preserve">Mayor Clarke told of the upcoming meeting that is scheduled with W.E.P. representative Shannon Hardy regarding the sewer takeover. </w:t>
      </w:r>
    </w:p>
    <w:p w14:paraId="0DE18B99" w14:textId="77777777" w:rsidR="00561A85" w:rsidRDefault="00561A85" w:rsidP="00113D17">
      <w:pPr>
        <w:pStyle w:val="Body1"/>
        <w:rPr>
          <w:rFonts w:eastAsia="Times New Roman"/>
          <w:b/>
          <w:sz w:val="22"/>
          <w:szCs w:val="22"/>
          <w:u w:val="single"/>
        </w:rPr>
      </w:pPr>
    </w:p>
    <w:p w14:paraId="159B9297" w14:textId="7C002618" w:rsidR="000A5764" w:rsidRDefault="00113D17" w:rsidP="000A5764">
      <w:pPr>
        <w:pStyle w:val="Body1"/>
        <w:numPr>
          <w:ilvl w:val="0"/>
          <w:numId w:val="37"/>
        </w:numPr>
        <w:rPr>
          <w:rFonts w:eastAsia="Times New Roman"/>
          <w:b/>
          <w:sz w:val="22"/>
          <w:szCs w:val="22"/>
          <w:u w:val="single"/>
        </w:rPr>
      </w:pPr>
      <w:r>
        <w:rPr>
          <w:rFonts w:eastAsia="Times New Roman"/>
          <w:b/>
          <w:sz w:val="22"/>
          <w:szCs w:val="22"/>
          <w:u w:val="single"/>
        </w:rPr>
        <w:lastRenderedPageBreak/>
        <w:t>Crosswalks Status</w:t>
      </w:r>
    </w:p>
    <w:p w14:paraId="2CC267F9" w14:textId="17586AF1" w:rsidR="00E10EE7" w:rsidRDefault="00E10EE7" w:rsidP="00E10EE7">
      <w:pPr>
        <w:pStyle w:val="Body1"/>
        <w:rPr>
          <w:rFonts w:eastAsia="Times New Roman"/>
          <w:b/>
          <w:sz w:val="22"/>
          <w:szCs w:val="22"/>
          <w:u w:val="single"/>
        </w:rPr>
      </w:pPr>
    </w:p>
    <w:p w14:paraId="360B60D0" w14:textId="34022EEE" w:rsidR="00E10EE7" w:rsidRPr="00E10EE7" w:rsidRDefault="00E10EE7" w:rsidP="00E10EE7">
      <w:pPr>
        <w:pStyle w:val="Body1"/>
        <w:rPr>
          <w:rFonts w:eastAsia="Times New Roman"/>
          <w:bCs/>
          <w:sz w:val="22"/>
          <w:szCs w:val="22"/>
        </w:rPr>
      </w:pPr>
      <w:r>
        <w:rPr>
          <w:rFonts w:eastAsia="Times New Roman"/>
          <w:bCs/>
          <w:sz w:val="22"/>
          <w:szCs w:val="22"/>
        </w:rPr>
        <w:t xml:space="preserve">The mayor informed the viewing audience that there are two intersections that now have the stands in the road warning drivers to slow down that there is a crosswalk approaching. He stated that these seem to be working. Clarke asked McAuliffe to </w:t>
      </w:r>
      <w:proofErr w:type="gramStart"/>
      <w:r>
        <w:rPr>
          <w:rFonts w:eastAsia="Times New Roman"/>
          <w:bCs/>
          <w:sz w:val="22"/>
          <w:szCs w:val="22"/>
        </w:rPr>
        <w:t>look into</w:t>
      </w:r>
      <w:proofErr w:type="gramEnd"/>
      <w:r>
        <w:rPr>
          <w:rFonts w:eastAsia="Times New Roman"/>
          <w:bCs/>
          <w:sz w:val="22"/>
          <w:szCs w:val="22"/>
        </w:rPr>
        <w:t xml:space="preserve"> purchasing and installing a couple more, one for Brown Street and the other at the school crossing.</w:t>
      </w:r>
    </w:p>
    <w:p w14:paraId="4FBAFDC1" w14:textId="53A5A642" w:rsidR="00B65A75" w:rsidRDefault="00B65A75" w:rsidP="0075755B">
      <w:pPr>
        <w:pStyle w:val="Body1"/>
        <w:rPr>
          <w:rFonts w:eastAsia="Times New Roman"/>
          <w:b/>
          <w:sz w:val="22"/>
          <w:szCs w:val="22"/>
          <w:u w:val="single"/>
        </w:rPr>
      </w:pPr>
    </w:p>
    <w:p w14:paraId="28339F5D" w14:textId="77777777" w:rsidR="00EA77C9" w:rsidRPr="00AB724F" w:rsidRDefault="00EA77C9" w:rsidP="00B83B73">
      <w:pPr>
        <w:pStyle w:val="Body1"/>
        <w:rPr>
          <w:rFonts w:eastAsia="Times New Roman"/>
          <w:b/>
          <w:bCs/>
          <w:sz w:val="22"/>
          <w:szCs w:val="22"/>
          <w:u w:val="single"/>
        </w:rPr>
      </w:pPr>
      <w:r w:rsidRPr="00AB724F">
        <w:rPr>
          <w:rFonts w:eastAsia="Times New Roman"/>
          <w:b/>
          <w:bCs/>
          <w:sz w:val="22"/>
          <w:szCs w:val="22"/>
          <w:u w:val="single"/>
        </w:rPr>
        <w:t>New Business</w:t>
      </w:r>
    </w:p>
    <w:p w14:paraId="5F757997" w14:textId="77777777" w:rsidR="00926FEB" w:rsidRPr="00AB724F" w:rsidRDefault="00926FEB" w:rsidP="00B83B73">
      <w:pPr>
        <w:pStyle w:val="Body1"/>
        <w:rPr>
          <w:rFonts w:eastAsia="Times New Roman"/>
          <w:b/>
          <w:bCs/>
          <w:sz w:val="22"/>
          <w:szCs w:val="22"/>
          <w:u w:val="single"/>
        </w:rPr>
      </w:pPr>
    </w:p>
    <w:p w14:paraId="10089871" w14:textId="52CF35BB" w:rsidR="008E3048" w:rsidRPr="00E10EE7" w:rsidRDefault="00FD629F" w:rsidP="00FD629F">
      <w:pPr>
        <w:pStyle w:val="Body1"/>
        <w:numPr>
          <w:ilvl w:val="0"/>
          <w:numId w:val="37"/>
        </w:numPr>
        <w:rPr>
          <w:rFonts w:eastAsia="Times New Roman"/>
          <w:b/>
          <w:bCs/>
          <w:sz w:val="22"/>
          <w:szCs w:val="22"/>
          <w:u w:val="single"/>
        </w:rPr>
      </w:pPr>
      <w:bookmarkStart w:id="2" w:name="_Hlk55474503"/>
      <w:bookmarkStart w:id="3" w:name="_Hlk73452576"/>
      <w:r w:rsidRPr="00FD629F">
        <w:rPr>
          <w:b/>
          <w:sz w:val="22"/>
          <w:szCs w:val="22"/>
          <w:u w:val="single"/>
        </w:rPr>
        <w:t xml:space="preserve">Discussion </w:t>
      </w:r>
      <w:r w:rsidRPr="00FD629F">
        <w:rPr>
          <w:bCs/>
          <w:sz w:val="22"/>
          <w:szCs w:val="22"/>
          <w:u w:val="single"/>
        </w:rPr>
        <w:t>-</w:t>
      </w:r>
      <w:r>
        <w:rPr>
          <w:bCs/>
          <w:sz w:val="22"/>
          <w:szCs w:val="22"/>
          <w:u w:val="single"/>
        </w:rPr>
        <w:t xml:space="preserve"> </w:t>
      </w:r>
      <w:r>
        <w:rPr>
          <w:b/>
          <w:sz w:val="22"/>
          <w:szCs w:val="22"/>
          <w:u w:val="single"/>
        </w:rPr>
        <w:t>Allocation Revision to the $170,000.00 B</w:t>
      </w:r>
      <w:r w:rsidRPr="00FD629F">
        <w:rPr>
          <w:b/>
          <w:sz w:val="22"/>
          <w:szCs w:val="22"/>
          <w:u w:val="single"/>
        </w:rPr>
        <w:t>ond</w:t>
      </w:r>
    </w:p>
    <w:p w14:paraId="724D2C89" w14:textId="04263953" w:rsidR="00E10EE7" w:rsidRDefault="00E10EE7" w:rsidP="00E10EE7">
      <w:pPr>
        <w:pStyle w:val="Body1"/>
        <w:rPr>
          <w:b/>
          <w:sz w:val="22"/>
          <w:szCs w:val="22"/>
          <w:u w:val="single"/>
        </w:rPr>
      </w:pPr>
    </w:p>
    <w:p w14:paraId="4971CC90" w14:textId="7073400B" w:rsidR="00E10EE7" w:rsidRPr="00E10EE7" w:rsidRDefault="00E10EE7" w:rsidP="00E10EE7">
      <w:pPr>
        <w:pStyle w:val="Body1"/>
        <w:rPr>
          <w:rFonts w:eastAsia="Times New Roman"/>
          <w:bCs/>
          <w:sz w:val="22"/>
          <w:szCs w:val="22"/>
        </w:rPr>
      </w:pPr>
      <w:r>
        <w:rPr>
          <w:bCs/>
          <w:sz w:val="22"/>
          <w:szCs w:val="22"/>
        </w:rPr>
        <w:t xml:space="preserve">The mayor </w:t>
      </w:r>
      <w:r w:rsidR="008F649A">
        <w:rPr>
          <w:bCs/>
          <w:sz w:val="22"/>
          <w:szCs w:val="22"/>
        </w:rPr>
        <w:t xml:space="preserve">explained that one of the designated bond items is to pave the lot behind Village Hall. $20,000.00 was allocated for this purpose but the estimate came in much higher. It is being requested to use funds allocated to other purposes of the bond to pay for the difference. One allocation that will probably not be done is the installation of safety glass on the windows in Village Hall. Since the building is not open it </w:t>
      </w:r>
      <w:proofErr w:type="gramStart"/>
      <w:r w:rsidR="008F649A">
        <w:rPr>
          <w:bCs/>
          <w:sz w:val="22"/>
          <w:szCs w:val="22"/>
        </w:rPr>
        <w:t>isn’t</w:t>
      </w:r>
      <w:proofErr w:type="gramEnd"/>
      <w:r w:rsidR="008F649A">
        <w:rPr>
          <w:bCs/>
          <w:sz w:val="22"/>
          <w:szCs w:val="22"/>
        </w:rPr>
        <w:t xml:space="preserve"> likely that this money would be used for this purpose. When asked, Attorney Baldwin stated that we would need a resolution </w:t>
      </w:r>
      <w:proofErr w:type="gramStart"/>
      <w:r w:rsidR="008F649A">
        <w:rPr>
          <w:bCs/>
          <w:sz w:val="22"/>
          <w:szCs w:val="22"/>
        </w:rPr>
        <w:t>in order to</w:t>
      </w:r>
      <w:proofErr w:type="gramEnd"/>
      <w:r w:rsidR="008F649A">
        <w:rPr>
          <w:bCs/>
          <w:sz w:val="22"/>
          <w:szCs w:val="22"/>
        </w:rPr>
        <w:t xml:space="preserve"> shift the funds around making sure the money is only allocated to those purposes stated in the original bond.  Mayor Clarke said that this resolution would be done at the next board meeting once the exact cost of the paving</w:t>
      </w:r>
      <w:r w:rsidR="00EC6742">
        <w:rPr>
          <w:bCs/>
          <w:sz w:val="22"/>
          <w:szCs w:val="22"/>
        </w:rPr>
        <w:t xml:space="preserve"> </w:t>
      </w:r>
      <w:r w:rsidR="008F649A">
        <w:rPr>
          <w:bCs/>
          <w:sz w:val="22"/>
          <w:szCs w:val="22"/>
        </w:rPr>
        <w:t>is determined</w:t>
      </w:r>
      <w:r w:rsidR="00EC6742">
        <w:rPr>
          <w:bCs/>
          <w:sz w:val="22"/>
          <w:szCs w:val="22"/>
        </w:rPr>
        <w:t>.</w:t>
      </w:r>
      <w:r w:rsidR="008F649A">
        <w:rPr>
          <w:bCs/>
          <w:sz w:val="22"/>
          <w:szCs w:val="22"/>
        </w:rPr>
        <w:t xml:space="preserve"> </w:t>
      </w:r>
    </w:p>
    <w:p w14:paraId="402E7C12" w14:textId="77777777" w:rsidR="00FD55F4" w:rsidRDefault="00FD55F4" w:rsidP="00113D17">
      <w:pPr>
        <w:pStyle w:val="Body1"/>
        <w:rPr>
          <w:rFonts w:eastAsia="Times New Roman"/>
          <w:b/>
          <w:sz w:val="22"/>
          <w:szCs w:val="22"/>
          <w:u w:val="single"/>
        </w:rPr>
      </w:pPr>
      <w:bookmarkStart w:id="4" w:name="_Hlk64625148"/>
      <w:bookmarkStart w:id="5" w:name="_Hlk31699114"/>
      <w:bookmarkEnd w:id="2"/>
      <w:bookmarkEnd w:id="3"/>
    </w:p>
    <w:p w14:paraId="09F6D68D" w14:textId="57DC1E0C" w:rsidR="00113D17" w:rsidRDefault="00113D17" w:rsidP="00113D17">
      <w:pPr>
        <w:pStyle w:val="Body1"/>
        <w:numPr>
          <w:ilvl w:val="0"/>
          <w:numId w:val="36"/>
        </w:numPr>
        <w:rPr>
          <w:rFonts w:eastAsia="Times New Roman"/>
          <w:b/>
          <w:sz w:val="22"/>
          <w:szCs w:val="22"/>
          <w:u w:val="single"/>
        </w:rPr>
      </w:pPr>
      <w:r>
        <w:rPr>
          <w:rFonts w:eastAsia="Times New Roman"/>
          <w:b/>
          <w:sz w:val="22"/>
          <w:szCs w:val="22"/>
          <w:u w:val="single"/>
        </w:rPr>
        <w:t xml:space="preserve">Appointment – </w:t>
      </w:r>
      <w:r w:rsidR="00EC6742">
        <w:rPr>
          <w:rFonts w:eastAsia="Times New Roman"/>
          <w:b/>
          <w:sz w:val="22"/>
          <w:szCs w:val="22"/>
          <w:u w:val="single"/>
        </w:rPr>
        <w:t>Seasonal Laborer</w:t>
      </w:r>
    </w:p>
    <w:p w14:paraId="79C2C566" w14:textId="77777777" w:rsidR="00113D17" w:rsidRPr="00941F9A" w:rsidRDefault="00113D17" w:rsidP="00113D17">
      <w:pPr>
        <w:pStyle w:val="Body1"/>
        <w:rPr>
          <w:rFonts w:eastAsia="Times New Roman"/>
          <w:bCs/>
          <w:sz w:val="22"/>
          <w:szCs w:val="22"/>
        </w:rPr>
      </w:pPr>
    </w:p>
    <w:p w14:paraId="401BD1B7" w14:textId="591D15E3" w:rsidR="00113D17" w:rsidRPr="00AB724F" w:rsidRDefault="00113D17" w:rsidP="00113D17">
      <w:pPr>
        <w:pStyle w:val="Body1"/>
        <w:rPr>
          <w:b/>
          <w:sz w:val="22"/>
          <w:szCs w:val="22"/>
          <w:u w:val="single"/>
        </w:rPr>
      </w:pPr>
      <w:r w:rsidRPr="00AB724F">
        <w:rPr>
          <w:b/>
          <w:sz w:val="22"/>
          <w:szCs w:val="22"/>
          <w:u w:val="single"/>
        </w:rPr>
        <w:t>Resolution #</w:t>
      </w:r>
      <w:r w:rsidR="003B3218">
        <w:rPr>
          <w:b/>
          <w:sz w:val="22"/>
          <w:szCs w:val="22"/>
          <w:u w:val="single"/>
        </w:rPr>
        <w:t>62</w:t>
      </w:r>
      <w:r w:rsidRPr="00AB724F">
        <w:rPr>
          <w:b/>
          <w:sz w:val="22"/>
          <w:szCs w:val="22"/>
          <w:u w:val="single"/>
        </w:rPr>
        <w:t>/20</w:t>
      </w:r>
      <w:r>
        <w:rPr>
          <w:b/>
          <w:sz w:val="22"/>
          <w:szCs w:val="22"/>
          <w:u w:val="single"/>
        </w:rPr>
        <w:t>21</w:t>
      </w:r>
      <w:r w:rsidRPr="00AB724F">
        <w:rPr>
          <w:b/>
          <w:sz w:val="22"/>
          <w:szCs w:val="22"/>
          <w:u w:val="single"/>
        </w:rPr>
        <w:t xml:space="preserve"> </w:t>
      </w:r>
      <w:r w:rsidRPr="00AB724F">
        <w:rPr>
          <w:sz w:val="22"/>
          <w:szCs w:val="22"/>
        </w:rPr>
        <w:t>Moved by Trustee</w:t>
      </w:r>
      <w:r w:rsidR="00EC6742">
        <w:rPr>
          <w:sz w:val="22"/>
          <w:szCs w:val="22"/>
        </w:rPr>
        <w:t xml:space="preserve"> Stebbins</w:t>
      </w:r>
      <w:r>
        <w:rPr>
          <w:sz w:val="22"/>
          <w:szCs w:val="22"/>
        </w:rPr>
        <w:t xml:space="preserve">, </w:t>
      </w:r>
      <w:r w:rsidRPr="00AB724F">
        <w:rPr>
          <w:sz w:val="22"/>
          <w:szCs w:val="22"/>
        </w:rPr>
        <w:t>second by Trus</w:t>
      </w:r>
      <w:r>
        <w:rPr>
          <w:sz w:val="22"/>
          <w:szCs w:val="22"/>
        </w:rPr>
        <w:t>tee</w:t>
      </w:r>
      <w:r w:rsidR="00EC6742">
        <w:rPr>
          <w:sz w:val="22"/>
          <w:szCs w:val="22"/>
        </w:rPr>
        <w:t xml:space="preserve"> Wilder</w:t>
      </w:r>
      <w:r>
        <w:rPr>
          <w:sz w:val="22"/>
          <w:szCs w:val="22"/>
        </w:rPr>
        <w:t xml:space="preserve">  </w:t>
      </w:r>
    </w:p>
    <w:p w14:paraId="06493678" w14:textId="6C973713" w:rsidR="00113D17" w:rsidRDefault="00113D17" w:rsidP="00113D17">
      <w:pPr>
        <w:pStyle w:val="Body1"/>
        <w:rPr>
          <w:sz w:val="22"/>
          <w:szCs w:val="22"/>
        </w:rPr>
      </w:pPr>
      <w:r w:rsidRPr="00AB724F">
        <w:rPr>
          <w:sz w:val="22"/>
          <w:szCs w:val="22"/>
        </w:rPr>
        <w:t>Resolved</w:t>
      </w:r>
      <w:r>
        <w:rPr>
          <w:sz w:val="22"/>
          <w:szCs w:val="22"/>
        </w:rPr>
        <w:t xml:space="preserve"> </w:t>
      </w:r>
      <w:r w:rsidRPr="006C3D03">
        <w:rPr>
          <w:sz w:val="22"/>
          <w:szCs w:val="22"/>
        </w:rPr>
        <w:t>to</w:t>
      </w:r>
      <w:r>
        <w:rPr>
          <w:sz w:val="22"/>
          <w:szCs w:val="22"/>
        </w:rPr>
        <w:t xml:space="preserve"> </w:t>
      </w:r>
      <w:r w:rsidR="00FD629F">
        <w:rPr>
          <w:bCs/>
          <w:sz w:val="22"/>
          <w:szCs w:val="22"/>
        </w:rPr>
        <w:t>appoint Brian Trowbridge as a part-time seasonal laborer in the Department of Public Works at a rate of $14.79, effective Monday, June 21, 2021.</w:t>
      </w:r>
    </w:p>
    <w:p w14:paraId="518B9087" w14:textId="4BDD96FB" w:rsidR="00286309" w:rsidRDefault="00113D17" w:rsidP="00113D17">
      <w:pPr>
        <w:pStyle w:val="Body1"/>
        <w:rPr>
          <w:rFonts w:eastAsia="Times New Roman"/>
          <w:b/>
          <w:sz w:val="22"/>
          <w:szCs w:val="22"/>
          <w:u w:val="single"/>
        </w:rPr>
      </w:pPr>
      <w:r>
        <w:rPr>
          <w:rFonts w:eastAsia="Times New Roman"/>
          <w:b/>
          <w:sz w:val="22"/>
          <w:szCs w:val="22"/>
          <w:u w:val="single"/>
        </w:rPr>
        <w:t>Carried</w:t>
      </w:r>
    </w:p>
    <w:p w14:paraId="0EF5FC25" w14:textId="7626AEA6" w:rsidR="00EC6742" w:rsidRDefault="00EC6742" w:rsidP="00113D17">
      <w:pPr>
        <w:pStyle w:val="Body1"/>
        <w:rPr>
          <w:rFonts w:eastAsia="Times New Roman"/>
          <w:b/>
          <w:sz w:val="22"/>
          <w:szCs w:val="22"/>
          <w:u w:val="single"/>
        </w:rPr>
      </w:pPr>
    </w:p>
    <w:p w14:paraId="450707AC" w14:textId="539FB5F5" w:rsidR="00EC6742" w:rsidRPr="00EC6742" w:rsidRDefault="00EC6742" w:rsidP="00113D17">
      <w:pPr>
        <w:pStyle w:val="Body1"/>
        <w:rPr>
          <w:rFonts w:eastAsia="Times New Roman"/>
          <w:bCs/>
          <w:sz w:val="22"/>
          <w:szCs w:val="22"/>
        </w:rPr>
      </w:pPr>
      <w:r>
        <w:rPr>
          <w:rFonts w:eastAsia="Times New Roman"/>
          <w:bCs/>
          <w:sz w:val="22"/>
          <w:szCs w:val="22"/>
        </w:rPr>
        <w:t xml:space="preserve">Chuck McAuliffe, Superintendent of Public Works, shared that Brian had retired last year after 30 years with the DPW and has a lot of knowledge of the system. He did </w:t>
      </w:r>
      <w:r w:rsidR="00124DF5">
        <w:rPr>
          <w:rFonts w:eastAsia="Times New Roman"/>
          <w:bCs/>
          <w:sz w:val="22"/>
          <w:szCs w:val="22"/>
        </w:rPr>
        <w:t xml:space="preserve">much of the mapping work and it </w:t>
      </w:r>
      <w:proofErr w:type="gramStart"/>
      <w:r w:rsidR="00124DF5">
        <w:rPr>
          <w:rFonts w:eastAsia="Times New Roman"/>
          <w:bCs/>
          <w:sz w:val="22"/>
          <w:szCs w:val="22"/>
        </w:rPr>
        <w:t>hasn’t</w:t>
      </w:r>
      <w:proofErr w:type="gramEnd"/>
      <w:r w:rsidR="00124DF5">
        <w:rPr>
          <w:rFonts w:eastAsia="Times New Roman"/>
          <w:bCs/>
          <w:sz w:val="22"/>
          <w:szCs w:val="22"/>
        </w:rPr>
        <w:t xml:space="preserve"> been updated since he left. McAuliffe asked him if he wanted to come back to update the map information.  </w:t>
      </w:r>
    </w:p>
    <w:bookmarkEnd w:id="4"/>
    <w:p w14:paraId="19685D78" w14:textId="77777777" w:rsidR="00642EDB" w:rsidRPr="00642EDB" w:rsidRDefault="00642EDB" w:rsidP="00974CD2">
      <w:pPr>
        <w:pStyle w:val="Body1"/>
        <w:rPr>
          <w:rFonts w:eastAsia="Times New Roman"/>
          <w:bCs/>
          <w:sz w:val="22"/>
          <w:szCs w:val="22"/>
        </w:rPr>
      </w:pPr>
    </w:p>
    <w:p w14:paraId="63F79983" w14:textId="4308A1F1" w:rsidR="004B62EE" w:rsidRDefault="004B62EE" w:rsidP="004B62EE">
      <w:pPr>
        <w:pStyle w:val="Body1"/>
        <w:numPr>
          <w:ilvl w:val="0"/>
          <w:numId w:val="6"/>
        </w:numPr>
        <w:rPr>
          <w:b/>
          <w:sz w:val="22"/>
          <w:szCs w:val="22"/>
          <w:u w:val="single"/>
        </w:rPr>
      </w:pPr>
      <w:r w:rsidRPr="00016885">
        <w:rPr>
          <w:b/>
          <w:sz w:val="22"/>
          <w:szCs w:val="22"/>
          <w:u w:val="single"/>
        </w:rPr>
        <w:t>Executive Session</w:t>
      </w:r>
    </w:p>
    <w:p w14:paraId="2CC91C1F" w14:textId="77777777" w:rsidR="004B62EE" w:rsidRPr="00016885" w:rsidRDefault="004B62EE" w:rsidP="004B62EE">
      <w:pPr>
        <w:pStyle w:val="Body1"/>
        <w:rPr>
          <w:b/>
          <w:sz w:val="22"/>
          <w:szCs w:val="22"/>
          <w:u w:val="single"/>
        </w:rPr>
      </w:pPr>
    </w:p>
    <w:p w14:paraId="3A488975" w14:textId="645D5A97" w:rsidR="004B62EE" w:rsidRPr="00102284" w:rsidRDefault="004B62EE" w:rsidP="004B62EE">
      <w:pPr>
        <w:pStyle w:val="Body1"/>
        <w:rPr>
          <w:sz w:val="22"/>
          <w:szCs w:val="22"/>
        </w:rPr>
      </w:pPr>
      <w:bookmarkStart w:id="6" w:name="_Hlk72750140"/>
      <w:bookmarkStart w:id="7" w:name="_Hlk530555451"/>
      <w:r w:rsidRPr="00102284">
        <w:rPr>
          <w:rFonts w:eastAsia="Times New Roman"/>
          <w:b/>
          <w:sz w:val="22"/>
          <w:szCs w:val="22"/>
          <w:u w:val="single"/>
        </w:rPr>
        <w:t>Resolution #</w:t>
      </w:r>
      <w:r w:rsidR="003B3218">
        <w:rPr>
          <w:rFonts w:eastAsia="Times New Roman"/>
          <w:b/>
          <w:sz w:val="22"/>
          <w:szCs w:val="22"/>
          <w:u w:val="single"/>
        </w:rPr>
        <w:t>63</w:t>
      </w:r>
      <w:r>
        <w:rPr>
          <w:rFonts w:eastAsia="Times New Roman"/>
          <w:b/>
          <w:sz w:val="22"/>
          <w:szCs w:val="22"/>
          <w:u w:val="single"/>
        </w:rPr>
        <w:t>/</w:t>
      </w:r>
      <w:r w:rsidRPr="00102284">
        <w:rPr>
          <w:rFonts w:eastAsia="Times New Roman"/>
          <w:b/>
          <w:sz w:val="22"/>
          <w:szCs w:val="22"/>
          <w:u w:val="single"/>
        </w:rPr>
        <w:t>20</w:t>
      </w:r>
      <w:r>
        <w:rPr>
          <w:rFonts w:eastAsia="Times New Roman"/>
          <w:b/>
          <w:sz w:val="22"/>
          <w:szCs w:val="22"/>
          <w:u w:val="single"/>
        </w:rPr>
        <w:t>2</w:t>
      </w:r>
      <w:r w:rsidR="00BA26BE">
        <w:rPr>
          <w:rFonts w:eastAsia="Times New Roman"/>
          <w:b/>
          <w:sz w:val="22"/>
          <w:szCs w:val="22"/>
          <w:u w:val="single"/>
        </w:rPr>
        <w:t>1</w:t>
      </w:r>
      <w:r w:rsidRPr="00102284">
        <w:rPr>
          <w:rFonts w:eastAsia="Times New Roman"/>
          <w:sz w:val="22"/>
          <w:szCs w:val="22"/>
        </w:rPr>
        <w:t xml:space="preserve"> Moved by Trustee</w:t>
      </w:r>
      <w:r w:rsidR="001660F5">
        <w:rPr>
          <w:rFonts w:eastAsia="Times New Roman"/>
          <w:sz w:val="22"/>
          <w:szCs w:val="22"/>
        </w:rPr>
        <w:t xml:space="preserve"> </w:t>
      </w:r>
      <w:r w:rsidR="00FD629F">
        <w:rPr>
          <w:rFonts w:eastAsia="Times New Roman"/>
          <w:sz w:val="22"/>
          <w:szCs w:val="22"/>
        </w:rPr>
        <w:t>Wilder</w:t>
      </w:r>
      <w:r w:rsidR="00A603A2">
        <w:rPr>
          <w:rFonts w:eastAsia="Times New Roman"/>
          <w:sz w:val="22"/>
          <w:szCs w:val="22"/>
        </w:rPr>
        <w:t>,</w:t>
      </w:r>
      <w:r>
        <w:rPr>
          <w:rFonts w:eastAsia="Times New Roman"/>
          <w:sz w:val="22"/>
          <w:szCs w:val="22"/>
        </w:rPr>
        <w:t xml:space="preserve"> </w:t>
      </w:r>
      <w:r w:rsidRPr="00102284">
        <w:rPr>
          <w:rFonts w:eastAsia="Times New Roman"/>
          <w:sz w:val="22"/>
          <w:szCs w:val="22"/>
        </w:rPr>
        <w:t>second by Truste</w:t>
      </w:r>
      <w:r>
        <w:rPr>
          <w:rFonts w:eastAsia="Times New Roman"/>
          <w:sz w:val="22"/>
          <w:szCs w:val="22"/>
        </w:rPr>
        <w:t>e</w:t>
      </w:r>
      <w:r w:rsidR="001660F5">
        <w:rPr>
          <w:rFonts w:eastAsia="Times New Roman"/>
          <w:sz w:val="22"/>
          <w:szCs w:val="22"/>
        </w:rPr>
        <w:t xml:space="preserve"> </w:t>
      </w:r>
      <w:r w:rsidR="00FD629F">
        <w:rPr>
          <w:rFonts w:eastAsia="Times New Roman"/>
          <w:sz w:val="22"/>
          <w:szCs w:val="22"/>
        </w:rPr>
        <w:t>Stebbins</w:t>
      </w:r>
      <w:r w:rsidR="00CA5639">
        <w:rPr>
          <w:rFonts w:eastAsia="Times New Roman"/>
          <w:sz w:val="22"/>
          <w:szCs w:val="22"/>
        </w:rPr>
        <w:t xml:space="preserve"> </w:t>
      </w:r>
      <w:r w:rsidR="00FA4A60">
        <w:rPr>
          <w:rFonts w:eastAsia="Times New Roman"/>
          <w:sz w:val="22"/>
          <w:szCs w:val="22"/>
        </w:rPr>
        <w:t xml:space="preserve"> </w:t>
      </w:r>
      <w:r w:rsidR="001D0117">
        <w:rPr>
          <w:rFonts w:eastAsia="Times New Roman"/>
          <w:sz w:val="22"/>
          <w:szCs w:val="22"/>
        </w:rPr>
        <w:t xml:space="preserve"> </w:t>
      </w:r>
    </w:p>
    <w:p w14:paraId="0BCE3030" w14:textId="448AD76C" w:rsidR="004B62EE" w:rsidRPr="003A1923" w:rsidRDefault="004B62EE" w:rsidP="004B62EE">
      <w:pPr>
        <w:pStyle w:val="Body1"/>
        <w:rPr>
          <w:rFonts w:eastAsia="Times New Roman"/>
          <w:sz w:val="22"/>
          <w:szCs w:val="22"/>
        </w:rPr>
      </w:pPr>
      <w:r w:rsidRPr="00102284">
        <w:rPr>
          <w:rFonts w:eastAsia="Times New Roman"/>
          <w:sz w:val="22"/>
          <w:szCs w:val="22"/>
        </w:rPr>
        <w:t>Reso</w:t>
      </w:r>
      <w:r>
        <w:rPr>
          <w:rFonts w:eastAsia="Times New Roman"/>
          <w:sz w:val="22"/>
          <w:szCs w:val="22"/>
        </w:rPr>
        <w:t xml:space="preserve">lved that the board retire into </w:t>
      </w:r>
      <w:r w:rsidR="001660F5">
        <w:rPr>
          <w:rFonts w:eastAsia="Times New Roman"/>
          <w:sz w:val="22"/>
          <w:szCs w:val="22"/>
        </w:rPr>
        <w:t xml:space="preserve">two </w:t>
      </w:r>
      <w:r>
        <w:rPr>
          <w:rFonts w:eastAsia="Times New Roman"/>
          <w:sz w:val="22"/>
          <w:szCs w:val="22"/>
        </w:rPr>
        <w:t>e</w:t>
      </w:r>
      <w:r w:rsidRPr="00102284">
        <w:rPr>
          <w:rFonts w:eastAsia="Times New Roman"/>
          <w:sz w:val="22"/>
          <w:szCs w:val="22"/>
        </w:rPr>
        <w:t xml:space="preserve">xecutive </w:t>
      </w:r>
      <w:r>
        <w:rPr>
          <w:rFonts w:eastAsia="Times New Roman"/>
          <w:sz w:val="22"/>
          <w:szCs w:val="22"/>
        </w:rPr>
        <w:t>session</w:t>
      </w:r>
      <w:r w:rsidR="001660F5">
        <w:rPr>
          <w:rFonts w:eastAsia="Times New Roman"/>
          <w:sz w:val="22"/>
          <w:szCs w:val="22"/>
        </w:rPr>
        <w:t>s</w:t>
      </w:r>
      <w:r>
        <w:rPr>
          <w:rFonts w:eastAsia="Times New Roman"/>
          <w:sz w:val="22"/>
          <w:szCs w:val="22"/>
        </w:rPr>
        <w:t xml:space="preserve"> regarding </w:t>
      </w:r>
      <w:r w:rsidR="00FD398E">
        <w:rPr>
          <w:rFonts w:eastAsia="Times New Roman"/>
          <w:sz w:val="22"/>
          <w:szCs w:val="22"/>
        </w:rPr>
        <w:t>a</w:t>
      </w:r>
      <w:r w:rsidR="001660F5">
        <w:rPr>
          <w:rFonts w:eastAsia="Times New Roman"/>
          <w:sz w:val="22"/>
          <w:szCs w:val="22"/>
        </w:rPr>
        <w:t xml:space="preserve">n update of </w:t>
      </w:r>
      <w:r w:rsidR="00FD629F">
        <w:rPr>
          <w:rFonts w:eastAsia="Times New Roman"/>
          <w:sz w:val="22"/>
          <w:szCs w:val="22"/>
        </w:rPr>
        <w:t>a</w:t>
      </w:r>
      <w:r w:rsidR="001660F5">
        <w:rPr>
          <w:rFonts w:eastAsia="Times New Roman"/>
          <w:sz w:val="22"/>
          <w:szCs w:val="22"/>
        </w:rPr>
        <w:t xml:space="preserve"> contract and a </w:t>
      </w:r>
      <w:r w:rsidR="00CA5639">
        <w:rPr>
          <w:rFonts w:eastAsia="Times New Roman"/>
          <w:sz w:val="22"/>
          <w:szCs w:val="22"/>
        </w:rPr>
        <w:t>personnel matter</w:t>
      </w:r>
      <w:r w:rsidR="00FD398E">
        <w:rPr>
          <w:rFonts w:eastAsia="Times New Roman"/>
          <w:sz w:val="22"/>
          <w:szCs w:val="22"/>
        </w:rPr>
        <w:t xml:space="preserve"> </w:t>
      </w:r>
      <w:r>
        <w:rPr>
          <w:rFonts w:eastAsia="Times New Roman"/>
          <w:sz w:val="22"/>
          <w:szCs w:val="22"/>
        </w:rPr>
        <w:t xml:space="preserve">at </w:t>
      </w:r>
      <w:r w:rsidR="00FA4A60">
        <w:rPr>
          <w:rFonts w:eastAsia="Times New Roman"/>
          <w:sz w:val="22"/>
          <w:szCs w:val="22"/>
        </w:rPr>
        <w:t>8:</w:t>
      </w:r>
      <w:r w:rsidR="00C72044">
        <w:rPr>
          <w:rFonts w:eastAsia="Times New Roman"/>
          <w:sz w:val="22"/>
          <w:szCs w:val="22"/>
        </w:rPr>
        <w:t>31</w:t>
      </w:r>
      <w:r w:rsidR="00FA4A60">
        <w:rPr>
          <w:rFonts w:eastAsia="Times New Roman"/>
          <w:sz w:val="22"/>
          <w:szCs w:val="22"/>
        </w:rPr>
        <w:t xml:space="preserve"> </w:t>
      </w:r>
      <w:r>
        <w:rPr>
          <w:rFonts w:eastAsia="Times New Roman"/>
          <w:sz w:val="22"/>
          <w:szCs w:val="22"/>
        </w:rPr>
        <w:t>p.m.</w:t>
      </w:r>
    </w:p>
    <w:p w14:paraId="001B5D62" w14:textId="34CDBC0C" w:rsidR="004B62EE" w:rsidRDefault="004B62EE" w:rsidP="004B62EE">
      <w:pPr>
        <w:pStyle w:val="Body1"/>
        <w:rPr>
          <w:rFonts w:eastAsia="Times New Roman"/>
          <w:b/>
          <w:sz w:val="22"/>
          <w:szCs w:val="22"/>
          <w:u w:val="single"/>
        </w:rPr>
      </w:pPr>
      <w:r w:rsidRPr="00102284">
        <w:rPr>
          <w:rFonts w:eastAsia="Times New Roman"/>
          <w:b/>
          <w:sz w:val="22"/>
          <w:szCs w:val="22"/>
          <w:u w:val="single"/>
        </w:rPr>
        <w:t>Carried</w:t>
      </w:r>
      <w:bookmarkEnd w:id="6"/>
    </w:p>
    <w:bookmarkEnd w:id="7"/>
    <w:p w14:paraId="34DA3811" w14:textId="77777777" w:rsidR="004B62EE" w:rsidRPr="00102284" w:rsidRDefault="004B62EE" w:rsidP="004B62EE">
      <w:pPr>
        <w:pStyle w:val="Body1"/>
        <w:rPr>
          <w:sz w:val="22"/>
          <w:szCs w:val="22"/>
        </w:rPr>
      </w:pPr>
    </w:p>
    <w:p w14:paraId="32A5B83F" w14:textId="1A68B464" w:rsidR="004B62EE" w:rsidRPr="000B44A8" w:rsidRDefault="004B62EE" w:rsidP="004B62EE">
      <w:pPr>
        <w:pStyle w:val="Body1"/>
        <w:rPr>
          <w:color w:val="auto"/>
          <w:sz w:val="22"/>
          <w:szCs w:val="22"/>
        </w:rPr>
      </w:pPr>
      <w:bookmarkStart w:id="8" w:name="_Hlk72493652"/>
      <w:r w:rsidRPr="000B44A8">
        <w:rPr>
          <w:rFonts w:eastAsia="Times New Roman"/>
          <w:b/>
          <w:color w:val="auto"/>
          <w:sz w:val="22"/>
          <w:szCs w:val="22"/>
          <w:u w:val="single"/>
        </w:rPr>
        <w:t>Resolution #</w:t>
      </w:r>
      <w:r w:rsidR="003B3218">
        <w:rPr>
          <w:rFonts w:eastAsia="Times New Roman"/>
          <w:b/>
          <w:color w:val="auto"/>
          <w:sz w:val="22"/>
          <w:szCs w:val="22"/>
          <w:u w:val="single"/>
        </w:rPr>
        <w:t>64</w:t>
      </w:r>
      <w:r w:rsidRPr="000B44A8">
        <w:rPr>
          <w:rFonts w:eastAsia="Times New Roman"/>
          <w:b/>
          <w:color w:val="auto"/>
          <w:sz w:val="22"/>
          <w:szCs w:val="22"/>
          <w:u w:val="single"/>
        </w:rPr>
        <w:t>/202</w:t>
      </w:r>
      <w:r w:rsidR="00BA26BE">
        <w:rPr>
          <w:rFonts w:eastAsia="Times New Roman"/>
          <w:b/>
          <w:color w:val="auto"/>
          <w:sz w:val="22"/>
          <w:szCs w:val="22"/>
          <w:u w:val="single"/>
        </w:rPr>
        <w:t>1</w:t>
      </w:r>
      <w:r w:rsidRPr="000B44A8">
        <w:rPr>
          <w:rFonts w:eastAsia="Times New Roman"/>
          <w:color w:val="auto"/>
          <w:sz w:val="22"/>
          <w:szCs w:val="22"/>
        </w:rPr>
        <w:t xml:space="preserve"> Moved by Trustee</w:t>
      </w:r>
      <w:r w:rsidR="001660F5">
        <w:rPr>
          <w:rFonts w:eastAsia="Times New Roman"/>
          <w:color w:val="auto"/>
          <w:sz w:val="22"/>
          <w:szCs w:val="22"/>
        </w:rPr>
        <w:t xml:space="preserve"> </w:t>
      </w:r>
      <w:r w:rsidR="00FD629F">
        <w:rPr>
          <w:rFonts w:eastAsia="Times New Roman"/>
          <w:color w:val="auto"/>
          <w:sz w:val="22"/>
          <w:szCs w:val="22"/>
        </w:rPr>
        <w:t>O’Donnell</w:t>
      </w:r>
      <w:r w:rsidR="00A603A2" w:rsidRPr="000B44A8">
        <w:rPr>
          <w:rFonts w:eastAsia="Times New Roman"/>
          <w:color w:val="auto"/>
          <w:sz w:val="22"/>
          <w:szCs w:val="22"/>
        </w:rPr>
        <w:t>,</w:t>
      </w:r>
      <w:r w:rsidRPr="000B44A8">
        <w:rPr>
          <w:rFonts w:eastAsia="Times New Roman"/>
          <w:color w:val="auto"/>
          <w:sz w:val="22"/>
          <w:szCs w:val="22"/>
        </w:rPr>
        <w:t xml:space="preserve"> second by </w:t>
      </w:r>
      <w:r w:rsidR="00A603A2" w:rsidRPr="000B44A8">
        <w:rPr>
          <w:rFonts w:eastAsia="Times New Roman"/>
          <w:color w:val="auto"/>
          <w:sz w:val="22"/>
          <w:szCs w:val="22"/>
        </w:rPr>
        <w:t>Trustee</w:t>
      </w:r>
      <w:r w:rsidR="001660F5">
        <w:rPr>
          <w:rFonts w:eastAsia="Times New Roman"/>
          <w:color w:val="auto"/>
          <w:sz w:val="22"/>
          <w:szCs w:val="22"/>
        </w:rPr>
        <w:t xml:space="preserve"> </w:t>
      </w:r>
      <w:r w:rsidR="00FD629F">
        <w:rPr>
          <w:rFonts w:eastAsia="Times New Roman"/>
          <w:color w:val="auto"/>
          <w:sz w:val="22"/>
          <w:szCs w:val="22"/>
        </w:rPr>
        <w:t>Wilder</w:t>
      </w:r>
      <w:r w:rsidRPr="000B44A8">
        <w:rPr>
          <w:rFonts w:eastAsia="Times New Roman"/>
          <w:color w:val="auto"/>
          <w:sz w:val="22"/>
          <w:szCs w:val="22"/>
        </w:rPr>
        <w:t xml:space="preserve">     </w:t>
      </w:r>
    </w:p>
    <w:p w14:paraId="1A9A2979" w14:textId="27ABB255" w:rsidR="004B62EE" w:rsidRPr="009861D6" w:rsidRDefault="004B62EE" w:rsidP="004B62EE">
      <w:pPr>
        <w:pStyle w:val="Body1"/>
        <w:rPr>
          <w:color w:val="auto"/>
          <w:sz w:val="22"/>
          <w:szCs w:val="22"/>
        </w:rPr>
      </w:pPr>
      <w:r w:rsidRPr="000B44A8">
        <w:rPr>
          <w:rFonts w:eastAsia="Times New Roman"/>
          <w:color w:val="auto"/>
          <w:sz w:val="22"/>
          <w:szCs w:val="22"/>
        </w:rPr>
        <w:t xml:space="preserve">Resolved that the board returned from executive session at </w:t>
      </w:r>
      <w:r w:rsidR="00C72044">
        <w:rPr>
          <w:rFonts w:eastAsia="Times New Roman"/>
          <w:color w:val="auto"/>
          <w:sz w:val="22"/>
          <w:szCs w:val="22"/>
        </w:rPr>
        <w:t>9</w:t>
      </w:r>
      <w:r w:rsidR="00FD629F">
        <w:rPr>
          <w:rFonts w:eastAsia="Times New Roman"/>
          <w:color w:val="auto"/>
          <w:sz w:val="22"/>
          <w:szCs w:val="22"/>
        </w:rPr>
        <w:t xml:space="preserve">:03 </w:t>
      </w:r>
      <w:r w:rsidRPr="000B44A8">
        <w:rPr>
          <w:rFonts w:eastAsia="Times New Roman"/>
          <w:color w:val="auto"/>
          <w:sz w:val="22"/>
          <w:szCs w:val="22"/>
        </w:rPr>
        <w:t>p.m.</w:t>
      </w:r>
    </w:p>
    <w:p w14:paraId="2735BF9B" w14:textId="53D687F4" w:rsidR="004B62EE" w:rsidRDefault="004B62EE" w:rsidP="004B62EE">
      <w:pPr>
        <w:pStyle w:val="Body1"/>
        <w:rPr>
          <w:rFonts w:eastAsia="Times New Roman"/>
          <w:b/>
          <w:sz w:val="22"/>
          <w:szCs w:val="22"/>
          <w:u w:val="single"/>
        </w:rPr>
      </w:pPr>
      <w:r w:rsidRPr="00102284">
        <w:rPr>
          <w:rFonts w:eastAsia="Times New Roman"/>
          <w:b/>
          <w:sz w:val="22"/>
          <w:szCs w:val="22"/>
          <w:u w:val="single"/>
        </w:rPr>
        <w:t>Carried</w:t>
      </w:r>
    </w:p>
    <w:bookmarkEnd w:id="8"/>
    <w:bookmarkEnd w:id="5"/>
    <w:p w14:paraId="1D73E339" w14:textId="77777777" w:rsidR="00B958BD" w:rsidRPr="00024534" w:rsidRDefault="00B958BD" w:rsidP="00151BCB">
      <w:pPr>
        <w:pStyle w:val="Body1"/>
        <w:rPr>
          <w:bCs/>
          <w:sz w:val="22"/>
          <w:szCs w:val="22"/>
        </w:rPr>
      </w:pPr>
    </w:p>
    <w:bookmarkEnd w:id="1"/>
    <w:p w14:paraId="0D1AE2B9" w14:textId="77777777" w:rsidR="00637D46" w:rsidRPr="00CB5664" w:rsidRDefault="00637D46" w:rsidP="00C55B42">
      <w:pPr>
        <w:pStyle w:val="Body1"/>
        <w:numPr>
          <w:ilvl w:val="0"/>
          <w:numId w:val="6"/>
        </w:numPr>
        <w:rPr>
          <w:sz w:val="22"/>
          <w:szCs w:val="22"/>
          <w:u w:val="single"/>
        </w:rPr>
      </w:pPr>
      <w:r w:rsidRPr="00D624FF">
        <w:rPr>
          <w:rFonts w:eastAsia="Times New Roman"/>
          <w:b/>
          <w:sz w:val="22"/>
          <w:szCs w:val="22"/>
          <w:u w:val="single"/>
        </w:rPr>
        <w:t xml:space="preserve">Motion to pay bills as </w:t>
      </w:r>
      <w:proofErr w:type="gramStart"/>
      <w:r w:rsidRPr="00D624FF">
        <w:rPr>
          <w:rFonts w:eastAsia="Times New Roman"/>
          <w:b/>
          <w:sz w:val="22"/>
          <w:szCs w:val="22"/>
          <w:u w:val="single"/>
        </w:rPr>
        <w:t>audited</w:t>
      </w:r>
      <w:proofErr w:type="gramEnd"/>
    </w:p>
    <w:p w14:paraId="5B7895E4" w14:textId="6E7E8FF1" w:rsidR="00637D46" w:rsidRPr="00D624FF" w:rsidRDefault="00637D46" w:rsidP="00637D46">
      <w:pPr>
        <w:pStyle w:val="Body1"/>
        <w:ind w:left="720"/>
        <w:rPr>
          <w:sz w:val="22"/>
          <w:szCs w:val="22"/>
        </w:rPr>
      </w:pPr>
    </w:p>
    <w:p w14:paraId="3C1B3EFE" w14:textId="65929467" w:rsidR="00637D46" w:rsidRPr="00D624FF" w:rsidRDefault="00637D46" w:rsidP="00637D46">
      <w:pPr>
        <w:pStyle w:val="Body1"/>
        <w:rPr>
          <w:sz w:val="22"/>
          <w:szCs w:val="22"/>
        </w:rPr>
      </w:pPr>
      <w:r w:rsidRPr="00D624FF">
        <w:rPr>
          <w:b/>
          <w:sz w:val="22"/>
          <w:szCs w:val="22"/>
          <w:u w:val="single"/>
        </w:rPr>
        <w:t xml:space="preserve">Resolution </w:t>
      </w:r>
      <w:r w:rsidR="00CA011C" w:rsidRPr="00D624FF">
        <w:rPr>
          <w:b/>
          <w:sz w:val="22"/>
          <w:szCs w:val="22"/>
          <w:u w:val="single"/>
        </w:rPr>
        <w:t>#</w:t>
      </w:r>
      <w:r w:rsidR="003B3218">
        <w:rPr>
          <w:b/>
          <w:sz w:val="22"/>
          <w:szCs w:val="22"/>
          <w:u w:val="single"/>
        </w:rPr>
        <w:t>65</w:t>
      </w:r>
      <w:r w:rsidR="00334E68" w:rsidRPr="00D624FF">
        <w:rPr>
          <w:b/>
          <w:sz w:val="22"/>
          <w:szCs w:val="22"/>
          <w:u w:val="single"/>
        </w:rPr>
        <w:t>/</w:t>
      </w:r>
      <w:r w:rsidRPr="00D624FF">
        <w:rPr>
          <w:b/>
          <w:sz w:val="22"/>
          <w:szCs w:val="22"/>
          <w:u w:val="single"/>
        </w:rPr>
        <w:t>20</w:t>
      </w:r>
      <w:r w:rsidR="00BC1AA6">
        <w:rPr>
          <w:b/>
          <w:sz w:val="22"/>
          <w:szCs w:val="22"/>
          <w:u w:val="single"/>
        </w:rPr>
        <w:t>2</w:t>
      </w:r>
      <w:r w:rsidR="003F47D9">
        <w:rPr>
          <w:b/>
          <w:sz w:val="22"/>
          <w:szCs w:val="22"/>
          <w:u w:val="single"/>
        </w:rPr>
        <w:t>1</w:t>
      </w:r>
      <w:r w:rsidR="00BB6E7F" w:rsidRPr="00D624FF">
        <w:rPr>
          <w:sz w:val="22"/>
          <w:szCs w:val="22"/>
        </w:rPr>
        <w:t xml:space="preserve"> Moved by Tru</w:t>
      </w:r>
      <w:r w:rsidR="003073BF">
        <w:rPr>
          <w:sz w:val="22"/>
          <w:szCs w:val="22"/>
        </w:rPr>
        <w:t>stee</w:t>
      </w:r>
      <w:r w:rsidR="001660F5">
        <w:rPr>
          <w:sz w:val="22"/>
          <w:szCs w:val="22"/>
        </w:rPr>
        <w:t xml:space="preserve"> </w:t>
      </w:r>
      <w:r w:rsidR="007A5CA8">
        <w:rPr>
          <w:sz w:val="22"/>
          <w:szCs w:val="22"/>
        </w:rPr>
        <w:t>Cico</w:t>
      </w:r>
      <w:r w:rsidRPr="00D624FF">
        <w:rPr>
          <w:sz w:val="22"/>
          <w:szCs w:val="22"/>
        </w:rPr>
        <w:t>, second by Trustee</w:t>
      </w:r>
      <w:r w:rsidR="001660F5">
        <w:rPr>
          <w:sz w:val="22"/>
          <w:szCs w:val="22"/>
        </w:rPr>
        <w:t xml:space="preserve"> O’Donnell</w:t>
      </w:r>
      <w:r w:rsidR="00FA4A60">
        <w:rPr>
          <w:sz w:val="22"/>
          <w:szCs w:val="22"/>
        </w:rPr>
        <w:t xml:space="preserve"> </w:t>
      </w:r>
      <w:r w:rsidR="00B63027">
        <w:rPr>
          <w:sz w:val="22"/>
          <w:szCs w:val="22"/>
        </w:rPr>
        <w:t xml:space="preserve"> </w:t>
      </w:r>
      <w:r w:rsidR="00BC4D32">
        <w:rPr>
          <w:sz w:val="22"/>
          <w:szCs w:val="22"/>
        </w:rPr>
        <w:t xml:space="preserve"> </w:t>
      </w:r>
    </w:p>
    <w:p w14:paraId="7C4C7714" w14:textId="7417EFF4" w:rsidR="00637D46" w:rsidRDefault="00637D46" w:rsidP="00637D46">
      <w:pPr>
        <w:pStyle w:val="Body1"/>
        <w:rPr>
          <w:sz w:val="22"/>
          <w:szCs w:val="22"/>
        </w:rPr>
      </w:pPr>
      <w:r w:rsidRPr="00D624FF">
        <w:rPr>
          <w:sz w:val="22"/>
          <w:szCs w:val="22"/>
        </w:rPr>
        <w:t xml:space="preserve">Resolved to pay the bills from their proper accounts, after audit.  </w:t>
      </w:r>
    </w:p>
    <w:p w14:paraId="1C812E2F" w14:textId="77777777" w:rsidR="0031503E" w:rsidRPr="00024534" w:rsidRDefault="0031503E" w:rsidP="0031503E">
      <w:pPr>
        <w:rPr>
          <w:sz w:val="22"/>
          <w:szCs w:val="22"/>
          <w:highlight w:val="yellow"/>
        </w:rPr>
      </w:pPr>
    </w:p>
    <w:p w14:paraId="22D5748D" w14:textId="3813C3F2" w:rsidR="007E4015" w:rsidRPr="002B15DE" w:rsidRDefault="007E4015" w:rsidP="007E4015">
      <w:pPr>
        <w:ind w:left="720"/>
        <w:rPr>
          <w:sz w:val="22"/>
          <w:szCs w:val="22"/>
        </w:rPr>
      </w:pPr>
      <w:bookmarkStart w:id="9" w:name="_Hlk66346559"/>
      <w:r w:rsidRPr="002B15DE">
        <w:rPr>
          <w:b/>
          <w:sz w:val="22"/>
          <w:szCs w:val="22"/>
        </w:rPr>
        <w:t>Abstract #</w:t>
      </w:r>
      <w:r w:rsidR="00A515EC">
        <w:rPr>
          <w:b/>
          <w:sz w:val="22"/>
          <w:szCs w:val="22"/>
        </w:rPr>
        <w:t xml:space="preserve"> </w:t>
      </w:r>
      <w:r w:rsidR="007A5CA8">
        <w:rPr>
          <w:b/>
          <w:sz w:val="22"/>
          <w:szCs w:val="22"/>
        </w:rPr>
        <w:t>8</w:t>
      </w:r>
    </w:p>
    <w:p w14:paraId="71E516E4" w14:textId="056109C9" w:rsidR="007E4015" w:rsidRPr="00090699" w:rsidRDefault="007E4015" w:rsidP="00090699">
      <w:pPr>
        <w:numPr>
          <w:ilvl w:val="0"/>
          <w:numId w:val="5"/>
        </w:numPr>
        <w:rPr>
          <w:b/>
          <w:sz w:val="22"/>
          <w:szCs w:val="22"/>
        </w:rPr>
      </w:pPr>
      <w:r w:rsidRPr="002B15DE">
        <w:rPr>
          <w:sz w:val="22"/>
          <w:szCs w:val="22"/>
        </w:rPr>
        <w:t xml:space="preserve">General Fund Checks   </w:t>
      </w:r>
      <w:r w:rsidR="002309D9">
        <w:rPr>
          <w:sz w:val="22"/>
          <w:szCs w:val="22"/>
        </w:rPr>
        <w:t>#4</w:t>
      </w:r>
      <w:r w:rsidR="001660F5">
        <w:rPr>
          <w:sz w:val="22"/>
          <w:szCs w:val="22"/>
        </w:rPr>
        <w:t>70</w:t>
      </w:r>
      <w:r w:rsidR="007A5CA8">
        <w:rPr>
          <w:sz w:val="22"/>
          <w:szCs w:val="22"/>
        </w:rPr>
        <w:t>38</w:t>
      </w:r>
      <w:r w:rsidR="007C7858">
        <w:rPr>
          <w:sz w:val="22"/>
          <w:szCs w:val="22"/>
        </w:rPr>
        <w:t xml:space="preserve"> -</w:t>
      </w:r>
      <w:r w:rsidR="00AD789D">
        <w:rPr>
          <w:sz w:val="22"/>
          <w:szCs w:val="22"/>
        </w:rPr>
        <w:t xml:space="preserve"> #4</w:t>
      </w:r>
      <w:r w:rsidR="003F47D9">
        <w:rPr>
          <w:sz w:val="22"/>
          <w:szCs w:val="22"/>
        </w:rPr>
        <w:t>70</w:t>
      </w:r>
      <w:r w:rsidR="007A5CA8">
        <w:rPr>
          <w:sz w:val="22"/>
          <w:szCs w:val="22"/>
        </w:rPr>
        <w:t>83</w:t>
      </w:r>
      <w:r w:rsidR="00090699">
        <w:rPr>
          <w:sz w:val="22"/>
          <w:szCs w:val="22"/>
        </w:rPr>
        <w:t xml:space="preserve"> </w:t>
      </w:r>
      <w:r w:rsidR="007C7858">
        <w:rPr>
          <w:sz w:val="22"/>
          <w:szCs w:val="22"/>
        </w:rPr>
        <w:t xml:space="preserve">              </w:t>
      </w:r>
      <w:r w:rsidR="00090699">
        <w:rPr>
          <w:sz w:val="22"/>
          <w:szCs w:val="22"/>
        </w:rPr>
        <w:t xml:space="preserve"> </w:t>
      </w:r>
      <w:r w:rsidR="00090699">
        <w:rPr>
          <w:b/>
          <w:sz w:val="22"/>
          <w:szCs w:val="22"/>
        </w:rPr>
        <w:t xml:space="preserve">    </w:t>
      </w:r>
      <w:proofErr w:type="gramStart"/>
      <w:r w:rsidRPr="00090699">
        <w:rPr>
          <w:sz w:val="22"/>
          <w:szCs w:val="22"/>
        </w:rPr>
        <w:t>$</w:t>
      </w:r>
      <w:r w:rsidR="00981E02" w:rsidRPr="00090699">
        <w:rPr>
          <w:sz w:val="22"/>
          <w:szCs w:val="22"/>
        </w:rPr>
        <w:t xml:space="preserve"> </w:t>
      </w:r>
      <w:r w:rsidR="007A5CA8">
        <w:rPr>
          <w:sz w:val="22"/>
          <w:szCs w:val="22"/>
        </w:rPr>
        <w:t>390,940.33</w:t>
      </w:r>
      <w:proofErr w:type="gramEnd"/>
    </w:p>
    <w:p w14:paraId="7CAC2894" w14:textId="64E01165" w:rsidR="007E4015" w:rsidRPr="002B15DE" w:rsidRDefault="007E4015" w:rsidP="007E4015">
      <w:pPr>
        <w:numPr>
          <w:ilvl w:val="0"/>
          <w:numId w:val="5"/>
        </w:numPr>
        <w:rPr>
          <w:sz w:val="22"/>
          <w:szCs w:val="22"/>
        </w:rPr>
      </w:pPr>
      <w:r w:rsidRPr="002B15DE">
        <w:rPr>
          <w:sz w:val="22"/>
          <w:szCs w:val="22"/>
        </w:rPr>
        <w:t>Water Fund Checks      #</w:t>
      </w:r>
      <w:r w:rsidR="00F11E8C" w:rsidRPr="002B15DE">
        <w:rPr>
          <w:sz w:val="22"/>
          <w:szCs w:val="22"/>
        </w:rPr>
        <w:t>2</w:t>
      </w:r>
      <w:r w:rsidR="001660F5">
        <w:rPr>
          <w:sz w:val="22"/>
          <w:szCs w:val="22"/>
        </w:rPr>
        <w:t>500</w:t>
      </w:r>
      <w:r w:rsidR="00697370">
        <w:rPr>
          <w:sz w:val="22"/>
          <w:szCs w:val="22"/>
        </w:rPr>
        <w:t>8</w:t>
      </w:r>
      <w:r w:rsidR="009615EE" w:rsidRPr="002B15DE">
        <w:rPr>
          <w:sz w:val="22"/>
          <w:szCs w:val="22"/>
        </w:rPr>
        <w:t xml:space="preserve"> - #2</w:t>
      </w:r>
      <w:r w:rsidR="003F47D9">
        <w:rPr>
          <w:sz w:val="22"/>
          <w:szCs w:val="22"/>
        </w:rPr>
        <w:t>50</w:t>
      </w:r>
      <w:r w:rsidR="00697370">
        <w:rPr>
          <w:sz w:val="22"/>
          <w:szCs w:val="22"/>
        </w:rPr>
        <w:t>14</w:t>
      </w:r>
      <w:r w:rsidRPr="002B15DE">
        <w:rPr>
          <w:sz w:val="22"/>
          <w:szCs w:val="22"/>
        </w:rPr>
        <w:t xml:space="preserve">     </w:t>
      </w:r>
      <w:r w:rsidR="00AD789D">
        <w:rPr>
          <w:sz w:val="22"/>
          <w:szCs w:val="22"/>
        </w:rPr>
        <w:t xml:space="preserve">             </w:t>
      </w:r>
      <w:r w:rsidR="007C7858">
        <w:rPr>
          <w:sz w:val="22"/>
          <w:szCs w:val="22"/>
        </w:rPr>
        <w:t xml:space="preserve"> </w:t>
      </w:r>
      <w:r w:rsidR="00AD789D">
        <w:rPr>
          <w:sz w:val="22"/>
          <w:szCs w:val="22"/>
        </w:rPr>
        <w:t xml:space="preserve"> </w:t>
      </w:r>
      <w:r w:rsidRPr="002B15DE">
        <w:rPr>
          <w:sz w:val="22"/>
          <w:szCs w:val="22"/>
        </w:rPr>
        <w:t>$</w:t>
      </w:r>
      <w:r w:rsidR="002B15DE" w:rsidRPr="002B15DE">
        <w:rPr>
          <w:sz w:val="22"/>
          <w:szCs w:val="22"/>
        </w:rPr>
        <w:t xml:space="preserve"> </w:t>
      </w:r>
      <w:r w:rsidR="002309D9">
        <w:rPr>
          <w:sz w:val="22"/>
          <w:szCs w:val="22"/>
        </w:rPr>
        <w:t xml:space="preserve"> </w:t>
      </w:r>
      <w:r w:rsidR="00981E02">
        <w:rPr>
          <w:sz w:val="22"/>
          <w:szCs w:val="22"/>
        </w:rPr>
        <w:t xml:space="preserve"> </w:t>
      </w:r>
      <w:r w:rsidR="002309D9">
        <w:rPr>
          <w:sz w:val="22"/>
          <w:szCs w:val="22"/>
        </w:rPr>
        <w:t xml:space="preserve"> </w:t>
      </w:r>
      <w:proofErr w:type="gramStart"/>
      <w:r w:rsidR="00697370">
        <w:rPr>
          <w:sz w:val="22"/>
          <w:szCs w:val="22"/>
        </w:rPr>
        <w:t>6,396.90</w:t>
      </w:r>
      <w:proofErr w:type="gramEnd"/>
    </w:p>
    <w:p w14:paraId="739DAA6D" w14:textId="71687606" w:rsidR="0031503E" w:rsidRDefault="007E4015" w:rsidP="0031503E">
      <w:pPr>
        <w:numPr>
          <w:ilvl w:val="0"/>
          <w:numId w:val="5"/>
        </w:numPr>
        <w:rPr>
          <w:sz w:val="22"/>
          <w:szCs w:val="22"/>
        </w:rPr>
      </w:pPr>
      <w:r w:rsidRPr="002B15DE">
        <w:rPr>
          <w:sz w:val="22"/>
          <w:szCs w:val="22"/>
        </w:rPr>
        <w:t>Sewer Fund Checks      #23</w:t>
      </w:r>
      <w:r w:rsidR="00981E02">
        <w:rPr>
          <w:sz w:val="22"/>
          <w:szCs w:val="22"/>
        </w:rPr>
        <w:t>9</w:t>
      </w:r>
      <w:r w:rsidR="00697370">
        <w:rPr>
          <w:sz w:val="22"/>
          <w:szCs w:val="22"/>
        </w:rPr>
        <w:t>70</w:t>
      </w:r>
      <w:r w:rsidR="003F47D9">
        <w:rPr>
          <w:sz w:val="22"/>
          <w:szCs w:val="22"/>
        </w:rPr>
        <w:t xml:space="preserve"> - #239</w:t>
      </w:r>
      <w:r w:rsidR="00697370">
        <w:rPr>
          <w:sz w:val="22"/>
          <w:szCs w:val="22"/>
        </w:rPr>
        <w:t>73</w:t>
      </w:r>
      <w:r w:rsidR="007C7858">
        <w:rPr>
          <w:sz w:val="22"/>
          <w:szCs w:val="22"/>
        </w:rPr>
        <w:tab/>
      </w:r>
      <w:r w:rsidR="00916715" w:rsidRPr="002B15DE">
        <w:rPr>
          <w:sz w:val="22"/>
          <w:szCs w:val="22"/>
        </w:rPr>
        <w:t xml:space="preserve">    </w:t>
      </w:r>
      <w:r w:rsidR="00AD789D">
        <w:rPr>
          <w:sz w:val="22"/>
          <w:szCs w:val="22"/>
        </w:rPr>
        <w:t xml:space="preserve">       </w:t>
      </w:r>
      <w:r w:rsidR="00916715" w:rsidRPr="002B15DE">
        <w:rPr>
          <w:sz w:val="22"/>
          <w:szCs w:val="22"/>
        </w:rPr>
        <w:t xml:space="preserve"> </w:t>
      </w:r>
      <w:r w:rsidR="007C7858">
        <w:rPr>
          <w:sz w:val="22"/>
          <w:szCs w:val="22"/>
        </w:rPr>
        <w:t xml:space="preserve"> </w:t>
      </w:r>
      <w:r w:rsidR="009615EE" w:rsidRPr="002B15DE">
        <w:rPr>
          <w:sz w:val="22"/>
          <w:szCs w:val="22"/>
        </w:rPr>
        <w:t>$</w:t>
      </w:r>
      <w:r w:rsidR="000E0202">
        <w:rPr>
          <w:sz w:val="22"/>
          <w:szCs w:val="22"/>
        </w:rPr>
        <w:t xml:space="preserve">  </w:t>
      </w:r>
      <w:r w:rsidR="009861D6">
        <w:rPr>
          <w:sz w:val="22"/>
          <w:szCs w:val="22"/>
        </w:rPr>
        <w:t xml:space="preserve"> </w:t>
      </w:r>
      <w:r w:rsidR="001660F5">
        <w:rPr>
          <w:sz w:val="22"/>
          <w:szCs w:val="22"/>
        </w:rPr>
        <w:t xml:space="preserve"> </w:t>
      </w:r>
      <w:r w:rsidR="00697370">
        <w:rPr>
          <w:sz w:val="22"/>
          <w:szCs w:val="22"/>
        </w:rPr>
        <w:t>5.215.22</w:t>
      </w:r>
    </w:p>
    <w:p w14:paraId="6781D348" w14:textId="025C8B23" w:rsidR="003F47D9" w:rsidRPr="002B15DE" w:rsidRDefault="003F47D9" w:rsidP="0031503E">
      <w:pPr>
        <w:numPr>
          <w:ilvl w:val="0"/>
          <w:numId w:val="5"/>
        </w:numPr>
        <w:rPr>
          <w:sz w:val="22"/>
          <w:szCs w:val="22"/>
        </w:rPr>
      </w:pPr>
      <w:r>
        <w:rPr>
          <w:sz w:val="22"/>
          <w:szCs w:val="22"/>
        </w:rPr>
        <w:t>Sidewalk Phase 8           #107</w:t>
      </w:r>
      <w:r w:rsidR="00697370">
        <w:rPr>
          <w:sz w:val="22"/>
          <w:szCs w:val="22"/>
        </w:rPr>
        <w:t>9</w:t>
      </w:r>
      <w:r w:rsidR="001660F5">
        <w:rPr>
          <w:sz w:val="22"/>
          <w:szCs w:val="22"/>
        </w:rPr>
        <w:t xml:space="preserve">             </w:t>
      </w:r>
      <w:r>
        <w:rPr>
          <w:sz w:val="22"/>
          <w:szCs w:val="22"/>
        </w:rPr>
        <w:tab/>
      </w:r>
      <w:r>
        <w:rPr>
          <w:sz w:val="22"/>
          <w:szCs w:val="22"/>
        </w:rPr>
        <w:tab/>
      </w:r>
      <w:proofErr w:type="gramStart"/>
      <w:r>
        <w:rPr>
          <w:sz w:val="22"/>
          <w:szCs w:val="22"/>
        </w:rPr>
        <w:t xml:space="preserve">$  </w:t>
      </w:r>
      <w:r w:rsidR="001660F5">
        <w:rPr>
          <w:sz w:val="22"/>
          <w:szCs w:val="22"/>
        </w:rPr>
        <w:t>6</w:t>
      </w:r>
      <w:r w:rsidR="00697370">
        <w:rPr>
          <w:sz w:val="22"/>
          <w:szCs w:val="22"/>
        </w:rPr>
        <w:t>4,486.97</w:t>
      </w:r>
      <w:proofErr w:type="gramEnd"/>
    </w:p>
    <w:bookmarkEnd w:id="9"/>
    <w:p w14:paraId="02A010C3" w14:textId="687D80C8" w:rsidR="00ED65C1" w:rsidRPr="00D624FF" w:rsidRDefault="00637D46" w:rsidP="00637D46">
      <w:pPr>
        <w:pStyle w:val="Body1"/>
        <w:rPr>
          <w:b/>
          <w:sz w:val="22"/>
          <w:szCs w:val="22"/>
          <w:u w:val="single"/>
        </w:rPr>
      </w:pPr>
      <w:r w:rsidRPr="00D624FF">
        <w:rPr>
          <w:b/>
          <w:sz w:val="22"/>
          <w:szCs w:val="22"/>
          <w:u w:val="single"/>
        </w:rPr>
        <w:t>Carried</w:t>
      </w:r>
    </w:p>
    <w:p w14:paraId="41B67A25" w14:textId="20B53723" w:rsidR="00345C7C" w:rsidRDefault="00345C7C" w:rsidP="009A148E">
      <w:pPr>
        <w:pStyle w:val="Body1"/>
        <w:rPr>
          <w:bCs/>
          <w:sz w:val="22"/>
          <w:szCs w:val="22"/>
        </w:rPr>
      </w:pPr>
    </w:p>
    <w:p w14:paraId="63110949" w14:textId="77777777" w:rsidR="00561A85" w:rsidRPr="003408D1" w:rsidRDefault="00561A85" w:rsidP="009A148E">
      <w:pPr>
        <w:pStyle w:val="Body1"/>
        <w:rPr>
          <w:bCs/>
          <w:sz w:val="22"/>
          <w:szCs w:val="22"/>
        </w:rPr>
      </w:pPr>
    </w:p>
    <w:p w14:paraId="5C3493FB" w14:textId="77777777" w:rsidR="009C7F4E" w:rsidRPr="00D624FF" w:rsidRDefault="009C7F4E" w:rsidP="00C55B42">
      <w:pPr>
        <w:pStyle w:val="Body1"/>
        <w:numPr>
          <w:ilvl w:val="0"/>
          <w:numId w:val="7"/>
        </w:numPr>
        <w:rPr>
          <w:b/>
          <w:sz w:val="22"/>
          <w:szCs w:val="22"/>
          <w:u w:val="single"/>
        </w:rPr>
      </w:pPr>
      <w:r w:rsidRPr="00D624FF">
        <w:rPr>
          <w:rFonts w:eastAsia="Times New Roman"/>
          <w:b/>
          <w:sz w:val="22"/>
          <w:szCs w:val="22"/>
          <w:u w:val="single"/>
        </w:rPr>
        <w:lastRenderedPageBreak/>
        <w:t>Adjournment</w:t>
      </w:r>
    </w:p>
    <w:p w14:paraId="681DE86F" w14:textId="77777777" w:rsidR="009C7F4E" w:rsidRPr="00D624FF" w:rsidRDefault="009C7F4E" w:rsidP="009C7F4E">
      <w:pPr>
        <w:pStyle w:val="Body1"/>
        <w:rPr>
          <w:b/>
          <w:sz w:val="22"/>
          <w:szCs w:val="22"/>
          <w:u w:val="single"/>
        </w:rPr>
      </w:pPr>
    </w:p>
    <w:p w14:paraId="5E6AEBE0" w14:textId="0CE9137E" w:rsidR="0042690A" w:rsidRPr="00A515EC" w:rsidRDefault="00DB3713">
      <w:pPr>
        <w:pStyle w:val="Body1"/>
        <w:rPr>
          <w:rFonts w:eastAsia="Times New Roman"/>
          <w:b/>
          <w:sz w:val="22"/>
          <w:szCs w:val="22"/>
          <w:u w:val="single"/>
        </w:rPr>
      </w:pPr>
      <w:r w:rsidRPr="00D624FF">
        <w:rPr>
          <w:rFonts w:eastAsia="Times New Roman"/>
          <w:b/>
          <w:sz w:val="22"/>
          <w:szCs w:val="22"/>
          <w:u w:val="single"/>
        </w:rPr>
        <w:t>Resolution #</w:t>
      </w:r>
      <w:r w:rsidR="003B3218">
        <w:rPr>
          <w:rFonts w:eastAsia="Times New Roman"/>
          <w:b/>
          <w:sz w:val="22"/>
          <w:szCs w:val="22"/>
          <w:u w:val="single"/>
        </w:rPr>
        <w:t>66</w:t>
      </w:r>
      <w:r w:rsidR="00535AE5" w:rsidRPr="00D624FF">
        <w:rPr>
          <w:rFonts w:eastAsia="Times New Roman"/>
          <w:b/>
          <w:sz w:val="22"/>
          <w:szCs w:val="22"/>
          <w:u w:val="single"/>
        </w:rPr>
        <w:t>/</w:t>
      </w:r>
      <w:r w:rsidRPr="00D624FF">
        <w:rPr>
          <w:rFonts w:eastAsia="Times New Roman"/>
          <w:b/>
          <w:sz w:val="22"/>
          <w:szCs w:val="22"/>
          <w:u w:val="single"/>
        </w:rPr>
        <w:t>20</w:t>
      </w:r>
      <w:r w:rsidR="00BC1AA6">
        <w:rPr>
          <w:rFonts w:eastAsia="Times New Roman"/>
          <w:b/>
          <w:sz w:val="22"/>
          <w:szCs w:val="22"/>
          <w:u w:val="single"/>
        </w:rPr>
        <w:t>2</w:t>
      </w:r>
      <w:r w:rsidR="00BA26BE">
        <w:rPr>
          <w:rFonts w:eastAsia="Times New Roman"/>
          <w:b/>
          <w:sz w:val="22"/>
          <w:szCs w:val="22"/>
          <w:u w:val="single"/>
        </w:rPr>
        <w:t>1</w:t>
      </w:r>
      <w:r w:rsidR="003408D1">
        <w:rPr>
          <w:rFonts w:eastAsia="Times New Roman"/>
          <w:b/>
          <w:sz w:val="22"/>
          <w:szCs w:val="22"/>
          <w:u w:val="single"/>
        </w:rPr>
        <w:t xml:space="preserve"> </w:t>
      </w:r>
      <w:r w:rsidR="009A1510" w:rsidRPr="00D624FF">
        <w:rPr>
          <w:rFonts w:eastAsia="Times New Roman"/>
          <w:sz w:val="22"/>
          <w:szCs w:val="22"/>
        </w:rPr>
        <w:t xml:space="preserve">Moved by </w:t>
      </w:r>
      <w:r w:rsidR="007A7CFD" w:rsidRPr="00D624FF">
        <w:rPr>
          <w:rFonts w:eastAsia="Times New Roman"/>
          <w:sz w:val="22"/>
          <w:szCs w:val="22"/>
        </w:rPr>
        <w:t>Trustee</w:t>
      </w:r>
      <w:r w:rsidR="001660F5">
        <w:rPr>
          <w:rFonts w:eastAsia="Times New Roman"/>
          <w:sz w:val="22"/>
          <w:szCs w:val="22"/>
        </w:rPr>
        <w:t xml:space="preserve"> </w:t>
      </w:r>
      <w:r w:rsidR="00C72044">
        <w:rPr>
          <w:rFonts w:eastAsia="Times New Roman"/>
          <w:sz w:val="22"/>
          <w:szCs w:val="22"/>
        </w:rPr>
        <w:t>O’Donnell</w:t>
      </w:r>
      <w:r w:rsidR="00A603A2">
        <w:rPr>
          <w:rFonts w:eastAsia="Times New Roman"/>
          <w:sz w:val="22"/>
          <w:szCs w:val="22"/>
        </w:rPr>
        <w:t>,</w:t>
      </w:r>
      <w:r w:rsidR="00BB6E7F" w:rsidRPr="00D624FF">
        <w:rPr>
          <w:rFonts w:eastAsia="Times New Roman"/>
          <w:sz w:val="22"/>
          <w:szCs w:val="22"/>
        </w:rPr>
        <w:t xml:space="preserve"> second by Truste</w:t>
      </w:r>
      <w:r w:rsidR="00712230">
        <w:rPr>
          <w:rFonts w:eastAsia="Times New Roman"/>
          <w:sz w:val="22"/>
          <w:szCs w:val="22"/>
        </w:rPr>
        <w:t>e</w:t>
      </w:r>
      <w:r w:rsidR="001660F5">
        <w:rPr>
          <w:rFonts w:eastAsia="Times New Roman"/>
          <w:sz w:val="22"/>
          <w:szCs w:val="22"/>
        </w:rPr>
        <w:t xml:space="preserve"> Cico</w:t>
      </w:r>
    </w:p>
    <w:p w14:paraId="46E7CC63" w14:textId="6A4DD560" w:rsidR="0042690A" w:rsidRPr="00D624FF" w:rsidRDefault="009A1510">
      <w:pPr>
        <w:pStyle w:val="Body1"/>
        <w:rPr>
          <w:sz w:val="22"/>
          <w:szCs w:val="22"/>
        </w:rPr>
      </w:pPr>
      <w:r w:rsidRPr="00D624FF">
        <w:rPr>
          <w:rFonts w:eastAsia="Times New Roman"/>
          <w:sz w:val="22"/>
          <w:szCs w:val="22"/>
        </w:rPr>
        <w:t>Resolved</w:t>
      </w:r>
      <w:r w:rsidR="0042690A" w:rsidRPr="00D624FF">
        <w:rPr>
          <w:rFonts w:eastAsia="Times New Roman"/>
          <w:sz w:val="22"/>
          <w:szCs w:val="22"/>
        </w:rPr>
        <w:t xml:space="preserve"> that the meeting be adjourned at </w:t>
      </w:r>
      <w:r w:rsidR="00FD629F">
        <w:rPr>
          <w:rFonts w:eastAsia="Times New Roman"/>
          <w:sz w:val="22"/>
          <w:szCs w:val="22"/>
        </w:rPr>
        <w:t>9:04</w:t>
      </w:r>
      <w:r w:rsidR="00926965">
        <w:rPr>
          <w:rFonts w:eastAsia="Times New Roman"/>
          <w:sz w:val="22"/>
          <w:szCs w:val="22"/>
        </w:rPr>
        <w:t xml:space="preserve"> </w:t>
      </w:r>
      <w:r w:rsidR="00D14BDD" w:rsidRPr="003408D1">
        <w:rPr>
          <w:rFonts w:eastAsia="Times New Roman"/>
          <w:sz w:val="22"/>
          <w:szCs w:val="22"/>
        </w:rPr>
        <w:t>p.m.,</w:t>
      </w:r>
      <w:r w:rsidR="00D14BDD" w:rsidRPr="00D624FF">
        <w:rPr>
          <w:rFonts w:eastAsia="Times New Roman"/>
          <w:sz w:val="22"/>
          <w:szCs w:val="22"/>
        </w:rPr>
        <w:t xml:space="preserve"> until</w:t>
      </w:r>
      <w:r w:rsidR="00A066EE">
        <w:rPr>
          <w:rFonts w:eastAsia="Times New Roman"/>
          <w:sz w:val="22"/>
          <w:szCs w:val="22"/>
        </w:rPr>
        <w:t xml:space="preserve"> </w:t>
      </w:r>
      <w:r w:rsidR="00BC4D32">
        <w:rPr>
          <w:rFonts w:eastAsia="Times New Roman"/>
          <w:sz w:val="22"/>
          <w:szCs w:val="22"/>
        </w:rPr>
        <w:t>the</w:t>
      </w:r>
      <w:r w:rsidR="0058170F">
        <w:rPr>
          <w:rFonts w:eastAsia="Times New Roman"/>
          <w:sz w:val="22"/>
          <w:szCs w:val="22"/>
        </w:rPr>
        <w:t xml:space="preserve"> </w:t>
      </w:r>
      <w:r w:rsidR="00202AE2">
        <w:rPr>
          <w:rFonts w:eastAsia="Times New Roman"/>
          <w:sz w:val="22"/>
          <w:szCs w:val="22"/>
        </w:rPr>
        <w:t>next</w:t>
      </w:r>
      <w:r w:rsidR="00E4218E">
        <w:rPr>
          <w:rFonts w:eastAsia="Times New Roman"/>
          <w:sz w:val="22"/>
          <w:szCs w:val="22"/>
        </w:rPr>
        <w:t xml:space="preserve"> </w:t>
      </w:r>
      <w:r w:rsidR="00BC4D32">
        <w:rPr>
          <w:rFonts w:eastAsia="Times New Roman"/>
          <w:sz w:val="22"/>
          <w:szCs w:val="22"/>
        </w:rPr>
        <w:t xml:space="preserve">village board meeting on </w:t>
      </w:r>
      <w:r w:rsidR="00A066EE">
        <w:rPr>
          <w:rFonts w:eastAsia="Times New Roman"/>
          <w:sz w:val="22"/>
          <w:szCs w:val="22"/>
        </w:rPr>
        <w:t xml:space="preserve">Thursday, </w:t>
      </w:r>
      <w:r w:rsidR="003F47D9">
        <w:rPr>
          <w:rFonts w:eastAsia="Times New Roman"/>
          <w:sz w:val="22"/>
          <w:szCs w:val="22"/>
        </w:rPr>
        <w:t>J</w:t>
      </w:r>
      <w:r w:rsidR="007A5CA8">
        <w:rPr>
          <w:rFonts w:eastAsia="Times New Roman"/>
          <w:sz w:val="22"/>
          <w:szCs w:val="22"/>
        </w:rPr>
        <w:t>uly 1</w:t>
      </w:r>
      <w:r w:rsidR="0041588D">
        <w:rPr>
          <w:rFonts w:eastAsia="Times New Roman"/>
          <w:sz w:val="22"/>
          <w:szCs w:val="22"/>
        </w:rPr>
        <w:t>,</w:t>
      </w:r>
      <w:r w:rsidR="00BC4D32">
        <w:rPr>
          <w:rFonts w:eastAsia="Times New Roman"/>
          <w:sz w:val="22"/>
          <w:szCs w:val="22"/>
        </w:rPr>
        <w:t xml:space="preserve"> 202</w:t>
      </w:r>
      <w:r w:rsidR="00FD398E">
        <w:rPr>
          <w:rFonts w:eastAsia="Times New Roman"/>
          <w:sz w:val="22"/>
          <w:szCs w:val="22"/>
        </w:rPr>
        <w:t>1</w:t>
      </w:r>
      <w:r w:rsidR="00BC4D32">
        <w:rPr>
          <w:rFonts w:eastAsia="Times New Roman"/>
          <w:sz w:val="22"/>
          <w:szCs w:val="22"/>
        </w:rPr>
        <w:t>,</w:t>
      </w:r>
      <w:r w:rsidR="00033F94">
        <w:rPr>
          <w:rFonts w:eastAsia="Times New Roman"/>
          <w:sz w:val="22"/>
          <w:szCs w:val="22"/>
        </w:rPr>
        <w:t xml:space="preserve"> at </w:t>
      </w:r>
      <w:r w:rsidR="00751C62">
        <w:rPr>
          <w:rFonts w:eastAsia="Times New Roman"/>
          <w:sz w:val="22"/>
          <w:szCs w:val="22"/>
        </w:rPr>
        <w:t>7</w:t>
      </w:r>
      <w:r w:rsidR="00033F94">
        <w:rPr>
          <w:rFonts w:eastAsia="Times New Roman"/>
          <w:sz w:val="22"/>
          <w:szCs w:val="22"/>
        </w:rPr>
        <w:t>:</w:t>
      </w:r>
      <w:r w:rsidR="00751C62">
        <w:rPr>
          <w:rFonts w:eastAsia="Times New Roman"/>
          <w:sz w:val="22"/>
          <w:szCs w:val="22"/>
        </w:rPr>
        <w:t>3</w:t>
      </w:r>
      <w:r w:rsidR="00033F94">
        <w:rPr>
          <w:rFonts w:eastAsia="Times New Roman"/>
          <w:sz w:val="22"/>
          <w:szCs w:val="22"/>
        </w:rPr>
        <w:t xml:space="preserve">0 p.m. </w:t>
      </w:r>
      <w:r w:rsidR="001660F5">
        <w:rPr>
          <w:rFonts w:eastAsia="Times New Roman"/>
          <w:sz w:val="22"/>
          <w:szCs w:val="22"/>
        </w:rPr>
        <w:t>in person at 16 West Genesee Street</w:t>
      </w:r>
      <w:r w:rsidR="00A066EE">
        <w:rPr>
          <w:rFonts w:eastAsia="Times New Roman"/>
          <w:sz w:val="22"/>
          <w:szCs w:val="22"/>
        </w:rPr>
        <w:t>.</w:t>
      </w:r>
    </w:p>
    <w:p w14:paraId="4598CDE7" w14:textId="5B63893B" w:rsidR="0042690A" w:rsidRDefault="0042690A">
      <w:pPr>
        <w:pStyle w:val="Body1"/>
        <w:rPr>
          <w:rFonts w:eastAsia="Times New Roman"/>
          <w:b/>
          <w:sz w:val="22"/>
          <w:szCs w:val="22"/>
          <w:u w:val="single"/>
        </w:rPr>
      </w:pPr>
      <w:r w:rsidRPr="00D624FF">
        <w:rPr>
          <w:rFonts w:eastAsia="Times New Roman"/>
          <w:b/>
          <w:sz w:val="22"/>
          <w:szCs w:val="22"/>
          <w:u w:val="single"/>
        </w:rPr>
        <w:t>Carried</w:t>
      </w:r>
    </w:p>
    <w:p w14:paraId="14947BE5" w14:textId="77777777" w:rsidR="00177D03" w:rsidRPr="00D624FF" w:rsidRDefault="00177D03">
      <w:pPr>
        <w:pStyle w:val="Body1"/>
        <w:rPr>
          <w:rFonts w:eastAsia="Times New Roman"/>
          <w:b/>
          <w:sz w:val="22"/>
          <w:szCs w:val="22"/>
          <w:u w:val="single"/>
        </w:rPr>
      </w:pPr>
    </w:p>
    <w:p w14:paraId="121FEBE4" w14:textId="77777777" w:rsidR="00D148F5" w:rsidRPr="00D624FF" w:rsidRDefault="00D148F5">
      <w:pPr>
        <w:pStyle w:val="Body1"/>
        <w:rPr>
          <w:rFonts w:eastAsia="Times New Roman"/>
          <w:b/>
          <w:sz w:val="22"/>
          <w:szCs w:val="22"/>
          <w:highlight w:val="green"/>
          <w:u w:val="single"/>
        </w:rPr>
      </w:pPr>
    </w:p>
    <w:p w14:paraId="6DA93C8D" w14:textId="77777777" w:rsidR="008D6F20" w:rsidRPr="00D624FF" w:rsidRDefault="008D6F20" w:rsidP="008D6F20">
      <w:pPr>
        <w:ind w:right="72"/>
        <w:rPr>
          <w:b/>
          <w:sz w:val="22"/>
          <w:szCs w:val="22"/>
        </w:rPr>
      </w:pPr>
      <w:r w:rsidRPr="00D624FF">
        <w:rPr>
          <w:b/>
          <w:sz w:val="22"/>
          <w:szCs w:val="22"/>
        </w:rPr>
        <w:t>Respectfully submitted,</w:t>
      </w:r>
    </w:p>
    <w:p w14:paraId="1084EC4E" w14:textId="77777777" w:rsidR="009E3F10" w:rsidRPr="00D624FF" w:rsidRDefault="00D624FF" w:rsidP="008D6F20">
      <w:pPr>
        <w:ind w:right="72"/>
        <w:rPr>
          <w:b/>
          <w:i/>
          <w:sz w:val="22"/>
          <w:szCs w:val="22"/>
        </w:rPr>
      </w:pPr>
      <w:r>
        <w:rPr>
          <w:b/>
          <w:sz w:val="22"/>
          <w:szCs w:val="22"/>
        </w:rPr>
        <w:t xml:space="preserve">    </w:t>
      </w:r>
    </w:p>
    <w:p w14:paraId="566A2235" w14:textId="60B8061A" w:rsidR="00CC6C93" w:rsidRPr="00C8403E" w:rsidRDefault="00286309" w:rsidP="0039562E">
      <w:pPr>
        <w:ind w:right="72"/>
        <w:rPr>
          <w:i/>
          <w:sz w:val="32"/>
          <w:szCs w:val="32"/>
        </w:rPr>
      </w:pPr>
      <w:r>
        <w:rPr>
          <w:i/>
          <w:sz w:val="32"/>
          <w:szCs w:val="32"/>
        </w:rPr>
        <w:t>Maureen Butler</w:t>
      </w:r>
    </w:p>
    <w:p w14:paraId="40AF3C19" w14:textId="77777777" w:rsidR="00592C36" w:rsidRDefault="00592C36" w:rsidP="0039562E">
      <w:pPr>
        <w:ind w:right="72"/>
        <w:rPr>
          <w:iCs/>
          <w:sz w:val="22"/>
          <w:szCs w:val="22"/>
        </w:rPr>
      </w:pPr>
    </w:p>
    <w:p w14:paraId="1DA153B1" w14:textId="5EAADB27" w:rsidR="00C8403E" w:rsidRDefault="00C8403E" w:rsidP="0039562E">
      <w:pPr>
        <w:ind w:right="72"/>
        <w:rPr>
          <w:iCs/>
          <w:sz w:val="22"/>
          <w:szCs w:val="22"/>
        </w:rPr>
      </w:pPr>
      <w:r w:rsidRPr="006967C2">
        <w:rPr>
          <w:iCs/>
          <w:sz w:val="22"/>
          <w:szCs w:val="22"/>
        </w:rPr>
        <w:t>Village Clerk</w:t>
      </w:r>
    </w:p>
    <w:p w14:paraId="51146127" w14:textId="4F686F9F" w:rsidR="00355103" w:rsidRDefault="006967C2" w:rsidP="0039562E">
      <w:pPr>
        <w:ind w:right="72"/>
        <w:rPr>
          <w:iCs/>
          <w:sz w:val="22"/>
          <w:szCs w:val="22"/>
        </w:rPr>
      </w:pPr>
      <w:r>
        <w:rPr>
          <w:iCs/>
          <w:sz w:val="22"/>
          <w:szCs w:val="22"/>
        </w:rPr>
        <w:t>Village of Baldwinsville</w:t>
      </w:r>
    </w:p>
    <w:sectPr w:rsidR="00355103" w:rsidSect="00C8403E">
      <w:footerReference w:type="default" r:id="rId8"/>
      <w:pgSz w:w="12240" w:h="15840"/>
      <w:pgMar w:top="864" w:right="720" w:bottom="864"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CFFC5" w14:textId="77777777" w:rsidR="00C879E0" w:rsidRDefault="00C879E0">
      <w:r>
        <w:separator/>
      </w:r>
    </w:p>
  </w:endnote>
  <w:endnote w:type="continuationSeparator" w:id="0">
    <w:p w14:paraId="0447E759" w14:textId="77777777" w:rsidR="00C879E0" w:rsidRDefault="00C87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FBC39" w14:textId="099D0A79" w:rsidR="000806EA" w:rsidRPr="000806EA" w:rsidRDefault="000806EA" w:rsidP="000806EA">
    <w:pPr>
      <w:pStyle w:val="Footer"/>
      <w:pBdr>
        <w:top w:val="thinThickSmallGap" w:sz="24" w:space="1" w:color="622423"/>
      </w:pBdr>
      <w:tabs>
        <w:tab w:val="clear" w:pos="4680"/>
        <w:tab w:val="clear" w:pos="9360"/>
        <w:tab w:val="right" w:pos="10800"/>
      </w:tabs>
      <w:rPr>
        <w:rFonts w:ascii="Cambria" w:hAnsi="Cambria"/>
      </w:rPr>
    </w:pPr>
    <w:r>
      <w:rPr>
        <w:rFonts w:ascii="Cambria" w:hAnsi="Cambria"/>
      </w:rPr>
      <w:t xml:space="preserve">                                                                                                                         </w:t>
    </w:r>
    <w:r w:rsidR="007E6937" w:rsidRPr="00577273">
      <w:t xml:space="preserve">Village of Baldwinsville </w:t>
    </w:r>
    <w:r w:rsidR="007563FE">
      <w:t>6/</w:t>
    </w:r>
    <w:r w:rsidR="00416711">
      <w:t>17</w:t>
    </w:r>
    <w:r w:rsidR="009A148E">
      <w:t>/</w:t>
    </w:r>
    <w:r w:rsidR="0084543D">
      <w:t>20</w:t>
    </w:r>
    <w:r w:rsidR="00926FEB">
      <w:t>2</w:t>
    </w:r>
    <w:r w:rsidR="00FD398E">
      <w:t>1</w:t>
    </w:r>
    <w:r w:rsidRPr="000806EA">
      <w:rPr>
        <w:rFonts w:ascii="Cambria" w:hAnsi="Cambria"/>
      </w:rPr>
      <w:tab/>
      <w:t xml:space="preserve">Page </w:t>
    </w:r>
    <w:r w:rsidRPr="000806EA">
      <w:rPr>
        <w:rFonts w:ascii="Calibri" w:hAnsi="Calibri"/>
      </w:rPr>
      <w:fldChar w:fldCharType="begin"/>
    </w:r>
    <w:r>
      <w:instrText xml:space="preserve"> PAGE   \* MERGEFORMAT </w:instrText>
    </w:r>
    <w:r w:rsidRPr="000806EA">
      <w:rPr>
        <w:rFonts w:ascii="Calibri" w:hAnsi="Calibri"/>
      </w:rPr>
      <w:fldChar w:fldCharType="separate"/>
    </w:r>
    <w:r w:rsidR="00E545C8" w:rsidRPr="00E545C8">
      <w:rPr>
        <w:rFonts w:ascii="Cambria" w:hAnsi="Cambria"/>
        <w:noProof/>
      </w:rPr>
      <w:t>7</w:t>
    </w:r>
    <w:r w:rsidRPr="000806EA">
      <w:rPr>
        <w:rFonts w:ascii="Cambria" w:hAnsi="Cambria"/>
        <w:noProof/>
      </w:rPr>
      <w:fldChar w:fldCharType="end"/>
    </w:r>
  </w:p>
  <w:p w14:paraId="71049E7C" w14:textId="77777777" w:rsidR="00526A11" w:rsidRDefault="00526A11">
    <w:pPr>
      <w:tabs>
        <w:tab w:val="center" w:pos="4320"/>
        <w:tab w:val="right" w:pos="8640"/>
      </w:tabs>
      <w:jc w:val="right"/>
      <w:outlineLvl w:val="0"/>
      <w:rPr>
        <w:rFonts w:eastAsia="ヒラギノ角ゴ Pro W3"/>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FE352" w14:textId="77777777" w:rsidR="00C879E0" w:rsidRDefault="00C879E0">
      <w:r>
        <w:separator/>
      </w:r>
    </w:p>
  </w:footnote>
  <w:footnote w:type="continuationSeparator" w:id="0">
    <w:p w14:paraId="7FB1287F" w14:textId="77777777" w:rsidR="00C879E0" w:rsidRDefault="00C87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pStyle w:val="ImportWordListStyleDefinition1152914483"/>
      <w:lvlText w:val="•"/>
      <w:lvlJc w:val="left"/>
      <w:pPr>
        <w:tabs>
          <w:tab w:val="num" w:pos="360"/>
        </w:tabs>
        <w:ind w:left="360" w:firstLine="705"/>
      </w:pPr>
      <w:rPr>
        <w:rFonts w:hint="default"/>
        <w:position w:val="0"/>
      </w:rPr>
    </w:lvl>
    <w:lvl w:ilvl="1">
      <w:start w:val="1"/>
      <w:numFmt w:val="bullet"/>
      <w:lvlText w:val="o"/>
      <w:lvlJc w:val="left"/>
      <w:pPr>
        <w:tabs>
          <w:tab w:val="num" w:pos="360"/>
        </w:tabs>
        <w:ind w:left="360" w:firstLine="1425"/>
      </w:pPr>
      <w:rPr>
        <w:rFonts w:hint="default"/>
        <w:position w:val="0"/>
      </w:rPr>
    </w:lvl>
    <w:lvl w:ilvl="2">
      <w:start w:val="1"/>
      <w:numFmt w:val="bullet"/>
      <w:lvlText w:val="•"/>
      <w:lvlJc w:val="left"/>
      <w:pPr>
        <w:tabs>
          <w:tab w:val="num" w:pos="360"/>
        </w:tabs>
        <w:ind w:left="360" w:firstLine="2145"/>
      </w:pPr>
      <w:rPr>
        <w:rFonts w:hint="default"/>
        <w:position w:val="0"/>
      </w:rPr>
    </w:lvl>
    <w:lvl w:ilvl="3">
      <w:start w:val="1"/>
      <w:numFmt w:val="bullet"/>
      <w:lvlText w:val="•"/>
      <w:lvlJc w:val="left"/>
      <w:pPr>
        <w:tabs>
          <w:tab w:val="num" w:pos="360"/>
        </w:tabs>
        <w:ind w:left="360" w:firstLine="2865"/>
      </w:pPr>
      <w:rPr>
        <w:rFonts w:hint="default"/>
        <w:position w:val="0"/>
      </w:rPr>
    </w:lvl>
    <w:lvl w:ilvl="4">
      <w:start w:val="1"/>
      <w:numFmt w:val="bullet"/>
      <w:lvlText w:val="o"/>
      <w:lvlJc w:val="left"/>
      <w:pPr>
        <w:tabs>
          <w:tab w:val="num" w:pos="360"/>
        </w:tabs>
        <w:ind w:left="360" w:firstLine="3585"/>
      </w:pPr>
      <w:rPr>
        <w:rFonts w:hint="default"/>
        <w:position w:val="0"/>
      </w:rPr>
    </w:lvl>
    <w:lvl w:ilvl="5">
      <w:start w:val="1"/>
      <w:numFmt w:val="bullet"/>
      <w:lvlText w:val="•"/>
      <w:lvlJc w:val="left"/>
      <w:pPr>
        <w:tabs>
          <w:tab w:val="num" w:pos="360"/>
        </w:tabs>
        <w:ind w:left="360" w:firstLine="4305"/>
      </w:pPr>
      <w:rPr>
        <w:rFonts w:hint="default"/>
        <w:position w:val="0"/>
      </w:rPr>
    </w:lvl>
    <w:lvl w:ilvl="6">
      <w:start w:val="1"/>
      <w:numFmt w:val="bullet"/>
      <w:lvlText w:val="•"/>
      <w:lvlJc w:val="left"/>
      <w:pPr>
        <w:tabs>
          <w:tab w:val="num" w:pos="360"/>
        </w:tabs>
        <w:ind w:left="360" w:firstLine="5025"/>
      </w:pPr>
      <w:rPr>
        <w:rFonts w:hint="default"/>
        <w:position w:val="0"/>
      </w:rPr>
    </w:lvl>
    <w:lvl w:ilvl="7">
      <w:start w:val="1"/>
      <w:numFmt w:val="bullet"/>
      <w:lvlText w:val="o"/>
      <w:lvlJc w:val="left"/>
      <w:pPr>
        <w:tabs>
          <w:tab w:val="num" w:pos="360"/>
        </w:tabs>
        <w:ind w:left="360" w:firstLine="5745"/>
      </w:pPr>
      <w:rPr>
        <w:rFonts w:hint="default"/>
        <w:position w:val="0"/>
      </w:rPr>
    </w:lvl>
    <w:lvl w:ilvl="8">
      <w:start w:val="1"/>
      <w:numFmt w:val="bullet"/>
      <w:lvlText w:val="•"/>
      <w:lvlJc w:val="left"/>
      <w:pPr>
        <w:tabs>
          <w:tab w:val="num" w:pos="360"/>
        </w:tabs>
        <w:ind w:left="360" w:firstLine="6465"/>
      </w:pPr>
      <w:rPr>
        <w:rFonts w:hint="default"/>
        <w:position w:val="0"/>
      </w:rPr>
    </w:lvl>
  </w:abstractNum>
  <w:abstractNum w:abstractNumId="1" w15:restartNumberingAfterBreak="0">
    <w:nsid w:val="00000003"/>
    <w:multiLevelType w:val="multilevel"/>
    <w:tmpl w:val="894EE875"/>
    <w:lvl w:ilvl="0">
      <w:start w:val="1"/>
      <w:numFmt w:val="bullet"/>
      <w:pStyle w:val="ImportWordListStyleDefinition1195730483"/>
      <w:lvlText w:val="•"/>
      <w:lvlJc w:val="left"/>
      <w:pPr>
        <w:tabs>
          <w:tab w:val="num" w:pos="360"/>
        </w:tabs>
        <w:ind w:left="360" w:firstLine="645"/>
      </w:pPr>
      <w:rPr>
        <w:rFonts w:hint="default"/>
        <w:position w:val="0"/>
      </w:rPr>
    </w:lvl>
    <w:lvl w:ilvl="1">
      <w:start w:val="1"/>
      <w:numFmt w:val="bullet"/>
      <w:lvlText w:val="o"/>
      <w:lvlJc w:val="left"/>
      <w:pPr>
        <w:tabs>
          <w:tab w:val="num" w:pos="360"/>
        </w:tabs>
        <w:ind w:left="360" w:firstLine="1365"/>
      </w:pPr>
      <w:rPr>
        <w:rFonts w:hint="default"/>
        <w:position w:val="0"/>
      </w:rPr>
    </w:lvl>
    <w:lvl w:ilvl="2">
      <w:start w:val="1"/>
      <w:numFmt w:val="bullet"/>
      <w:lvlText w:val="•"/>
      <w:lvlJc w:val="left"/>
      <w:pPr>
        <w:tabs>
          <w:tab w:val="num" w:pos="360"/>
        </w:tabs>
        <w:ind w:left="360" w:firstLine="2085"/>
      </w:pPr>
      <w:rPr>
        <w:rFonts w:hint="default"/>
        <w:position w:val="0"/>
      </w:rPr>
    </w:lvl>
    <w:lvl w:ilvl="3">
      <w:start w:val="1"/>
      <w:numFmt w:val="bullet"/>
      <w:lvlText w:val="•"/>
      <w:lvlJc w:val="left"/>
      <w:pPr>
        <w:tabs>
          <w:tab w:val="num" w:pos="360"/>
        </w:tabs>
        <w:ind w:left="360" w:firstLine="2805"/>
      </w:pPr>
      <w:rPr>
        <w:rFonts w:hint="default"/>
        <w:position w:val="0"/>
      </w:rPr>
    </w:lvl>
    <w:lvl w:ilvl="4">
      <w:start w:val="1"/>
      <w:numFmt w:val="bullet"/>
      <w:lvlText w:val="o"/>
      <w:lvlJc w:val="left"/>
      <w:pPr>
        <w:tabs>
          <w:tab w:val="num" w:pos="360"/>
        </w:tabs>
        <w:ind w:left="360" w:firstLine="3525"/>
      </w:pPr>
      <w:rPr>
        <w:rFonts w:hint="default"/>
        <w:position w:val="0"/>
      </w:rPr>
    </w:lvl>
    <w:lvl w:ilvl="5">
      <w:start w:val="1"/>
      <w:numFmt w:val="bullet"/>
      <w:lvlText w:val="•"/>
      <w:lvlJc w:val="left"/>
      <w:pPr>
        <w:tabs>
          <w:tab w:val="num" w:pos="360"/>
        </w:tabs>
        <w:ind w:left="360" w:firstLine="4245"/>
      </w:pPr>
      <w:rPr>
        <w:rFonts w:hint="default"/>
        <w:position w:val="0"/>
      </w:rPr>
    </w:lvl>
    <w:lvl w:ilvl="6">
      <w:start w:val="1"/>
      <w:numFmt w:val="bullet"/>
      <w:lvlText w:val="•"/>
      <w:lvlJc w:val="left"/>
      <w:pPr>
        <w:tabs>
          <w:tab w:val="num" w:pos="360"/>
        </w:tabs>
        <w:ind w:left="360" w:firstLine="4965"/>
      </w:pPr>
      <w:rPr>
        <w:rFonts w:hint="default"/>
        <w:position w:val="0"/>
      </w:rPr>
    </w:lvl>
    <w:lvl w:ilvl="7">
      <w:start w:val="1"/>
      <w:numFmt w:val="bullet"/>
      <w:lvlText w:val="o"/>
      <w:lvlJc w:val="left"/>
      <w:pPr>
        <w:tabs>
          <w:tab w:val="num" w:pos="360"/>
        </w:tabs>
        <w:ind w:left="360" w:firstLine="5685"/>
      </w:pPr>
      <w:rPr>
        <w:rFonts w:hint="default"/>
        <w:position w:val="0"/>
      </w:rPr>
    </w:lvl>
    <w:lvl w:ilvl="8">
      <w:start w:val="1"/>
      <w:numFmt w:val="bullet"/>
      <w:lvlText w:val="•"/>
      <w:lvlJc w:val="left"/>
      <w:pPr>
        <w:tabs>
          <w:tab w:val="num" w:pos="360"/>
        </w:tabs>
        <w:ind w:left="360" w:firstLine="6405"/>
      </w:pPr>
      <w:rPr>
        <w:rFonts w:hint="default"/>
        <w:position w:val="0"/>
      </w:rPr>
    </w:lvl>
  </w:abstractNum>
  <w:abstractNum w:abstractNumId="2" w15:restartNumberingAfterBreak="0">
    <w:nsid w:val="00000005"/>
    <w:multiLevelType w:val="multilevel"/>
    <w:tmpl w:val="894EE877"/>
    <w:lvl w:ilvl="0">
      <w:start w:val="1"/>
      <w:numFmt w:val="bullet"/>
      <w:pStyle w:val="ImportWordListStyleDefinition1901088104"/>
      <w:lvlText w:val="•"/>
      <w:lvlJc w:val="left"/>
      <w:pPr>
        <w:tabs>
          <w:tab w:val="num" w:pos="360"/>
        </w:tabs>
        <w:ind w:left="360" w:firstLine="432"/>
      </w:pPr>
      <w:rPr>
        <w:rFonts w:hint="default"/>
        <w:position w:val="0"/>
      </w:rPr>
    </w:lvl>
    <w:lvl w:ilvl="1">
      <w:start w:val="1"/>
      <w:numFmt w:val="bullet"/>
      <w:lvlText w:val="o"/>
      <w:lvlJc w:val="left"/>
      <w:pPr>
        <w:tabs>
          <w:tab w:val="num" w:pos="360"/>
        </w:tabs>
        <w:ind w:left="360" w:firstLine="1152"/>
      </w:pPr>
      <w:rPr>
        <w:rFonts w:hint="default"/>
        <w:position w:val="0"/>
      </w:rPr>
    </w:lvl>
    <w:lvl w:ilvl="2">
      <w:start w:val="1"/>
      <w:numFmt w:val="bullet"/>
      <w:lvlText w:val="•"/>
      <w:lvlJc w:val="left"/>
      <w:pPr>
        <w:tabs>
          <w:tab w:val="num" w:pos="360"/>
        </w:tabs>
        <w:ind w:left="360" w:firstLine="1872"/>
      </w:pPr>
      <w:rPr>
        <w:rFonts w:hint="default"/>
        <w:position w:val="0"/>
      </w:rPr>
    </w:lvl>
    <w:lvl w:ilvl="3">
      <w:start w:val="1"/>
      <w:numFmt w:val="bullet"/>
      <w:lvlText w:val="•"/>
      <w:lvlJc w:val="left"/>
      <w:pPr>
        <w:tabs>
          <w:tab w:val="num" w:pos="360"/>
        </w:tabs>
        <w:ind w:left="360" w:firstLine="2592"/>
      </w:pPr>
      <w:rPr>
        <w:rFonts w:hint="default"/>
        <w:position w:val="0"/>
      </w:rPr>
    </w:lvl>
    <w:lvl w:ilvl="4">
      <w:start w:val="1"/>
      <w:numFmt w:val="bullet"/>
      <w:lvlText w:val="o"/>
      <w:lvlJc w:val="left"/>
      <w:pPr>
        <w:tabs>
          <w:tab w:val="num" w:pos="360"/>
        </w:tabs>
        <w:ind w:left="360" w:firstLine="3312"/>
      </w:pPr>
      <w:rPr>
        <w:rFonts w:hint="default"/>
        <w:position w:val="0"/>
      </w:rPr>
    </w:lvl>
    <w:lvl w:ilvl="5">
      <w:start w:val="1"/>
      <w:numFmt w:val="bullet"/>
      <w:lvlText w:val="•"/>
      <w:lvlJc w:val="left"/>
      <w:pPr>
        <w:tabs>
          <w:tab w:val="num" w:pos="360"/>
        </w:tabs>
        <w:ind w:left="360" w:firstLine="4032"/>
      </w:pPr>
      <w:rPr>
        <w:rFonts w:hint="default"/>
        <w:position w:val="0"/>
      </w:rPr>
    </w:lvl>
    <w:lvl w:ilvl="6">
      <w:start w:val="1"/>
      <w:numFmt w:val="bullet"/>
      <w:lvlText w:val="•"/>
      <w:lvlJc w:val="left"/>
      <w:pPr>
        <w:tabs>
          <w:tab w:val="num" w:pos="360"/>
        </w:tabs>
        <w:ind w:left="360" w:firstLine="4752"/>
      </w:pPr>
      <w:rPr>
        <w:rFonts w:hint="default"/>
        <w:position w:val="0"/>
      </w:rPr>
    </w:lvl>
    <w:lvl w:ilvl="7">
      <w:start w:val="1"/>
      <w:numFmt w:val="bullet"/>
      <w:lvlText w:val="o"/>
      <w:lvlJc w:val="left"/>
      <w:pPr>
        <w:tabs>
          <w:tab w:val="num" w:pos="360"/>
        </w:tabs>
        <w:ind w:left="360" w:firstLine="5472"/>
      </w:pPr>
      <w:rPr>
        <w:rFonts w:hint="default"/>
        <w:position w:val="0"/>
      </w:rPr>
    </w:lvl>
    <w:lvl w:ilvl="8">
      <w:start w:val="1"/>
      <w:numFmt w:val="bullet"/>
      <w:lvlText w:val="•"/>
      <w:lvlJc w:val="left"/>
      <w:pPr>
        <w:tabs>
          <w:tab w:val="num" w:pos="360"/>
        </w:tabs>
        <w:ind w:left="360" w:firstLine="6192"/>
      </w:pPr>
      <w:rPr>
        <w:rFonts w:hint="default"/>
        <w:position w:val="0"/>
      </w:rPr>
    </w:lvl>
  </w:abstractNum>
  <w:abstractNum w:abstractNumId="3" w15:restartNumberingAfterBreak="0">
    <w:nsid w:val="00000007"/>
    <w:multiLevelType w:val="multilevel"/>
    <w:tmpl w:val="894EE879"/>
    <w:lvl w:ilvl="0">
      <w:start w:val="1"/>
      <w:numFmt w:val="bullet"/>
      <w:pStyle w:val="ImportWordListStyleDefinition923680788"/>
      <w:lvlText w:val="-"/>
      <w:lvlJc w:val="left"/>
      <w:pPr>
        <w:tabs>
          <w:tab w:val="num" w:pos="360"/>
        </w:tabs>
        <w:ind w:left="360" w:firstLine="1215"/>
      </w:pPr>
      <w:rPr>
        <w:rFonts w:hint="default"/>
        <w:position w:val="0"/>
      </w:rPr>
    </w:lvl>
    <w:lvl w:ilvl="1">
      <w:start w:val="1"/>
      <w:numFmt w:val="bullet"/>
      <w:lvlText w:val="o"/>
      <w:lvlJc w:val="left"/>
      <w:pPr>
        <w:tabs>
          <w:tab w:val="num" w:pos="360"/>
        </w:tabs>
        <w:ind w:left="360" w:firstLine="1935"/>
      </w:pPr>
      <w:rPr>
        <w:rFonts w:hint="default"/>
        <w:position w:val="0"/>
      </w:rPr>
    </w:lvl>
    <w:lvl w:ilvl="2">
      <w:start w:val="1"/>
      <w:numFmt w:val="bullet"/>
      <w:lvlText w:val="•"/>
      <w:lvlJc w:val="left"/>
      <w:pPr>
        <w:tabs>
          <w:tab w:val="num" w:pos="360"/>
        </w:tabs>
        <w:ind w:left="360" w:firstLine="2655"/>
      </w:pPr>
      <w:rPr>
        <w:rFonts w:hint="default"/>
        <w:position w:val="0"/>
      </w:rPr>
    </w:lvl>
    <w:lvl w:ilvl="3">
      <w:start w:val="1"/>
      <w:numFmt w:val="bullet"/>
      <w:lvlText w:val="•"/>
      <w:lvlJc w:val="left"/>
      <w:pPr>
        <w:tabs>
          <w:tab w:val="num" w:pos="360"/>
        </w:tabs>
        <w:ind w:left="360" w:firstLine="3375"/>
      </w:pPr>
      <w:rPr>
        <w:rFonts w:hint="default"/>
        <w:position w:val="0"/>
      </w:rPr>
    </w:lvl>
    <w:lvl w:ilvl="4">
      <w:start w:val="1"/>
      <w:numFmt w:val="bullet"/>
      <w:lvlText w:val="o"/>
      <w:lvlJc w:val="left"/>
      <w:pPr>
        <w:tabs>
          <w:tab w:val="num" w:pos="360"/>
        </w:tabs>
        <w:ind w:left="360" w:firstLine="4095"/>
      </w:pPr>
      <w:rPr>
        <w:rFonts w:hint="default"/>
        <w:position w:val="0"/>
      </w:rPr>
    </w:lvl>
    <w:lvl w:ilvl="5">
      <w:start w:val="1"/>
      <w:numFmt w:val="bullet"/>
      <w:lvlText w:val="•"/>
      <w:lvlJc w:val="left"/>
      <w:pPr>
        <w:tabs>
          <w:tab w:val="num" w:pos="360"/>
        </w:tabs>
        <w:ind w:left="360" w:firstLine="4815"/>
      </w:pPr>
      <w:rPr>
        <w:rFonts w:hint="default"/>
        <w:position w:val="0"/>
      </w:rPr>
    </w:lvl>
    <w:lvl w:ilvl="6">
      <w:start w:val="1"/>
      <w:numFmt w:val="bullet"/>
      <w:lvlText w:val="•"/>
      <w:lvlJc w:val="left"/>
      <w:pPr>
        <w:tabs>
          <w:tab w:val="num" w:pos="360"/>
        </w:tabs>
        <w:ind w:left="360" w:firstLine="5535"/>
      </w:pPr>
      <w:rPr>
        <w:rFonts w:hint="default"/>
        <w:position w:val="0"/>
      </w:rPr>
    </w:lvl>
    <w:lvl w:ilvl="7">
      <w:start w:val="1"/>
      <w:numFmt w:val="bullet"/>
      <w:lvlText w:val="o"/>
      <w:lvlJc w:val="left"/>
      <w:pPr>
        <w:tabs>
          <w:tab w:val="num" w:pos="360"/>
        </w:tabs>
        <w:ind w:left="360" w:firstLine="6255"/>
      </w:pPr>
      <w:rPr>
        <w:rFonts w:hint="default"/>
        <w:position w:val="0"/>
      </w:rPr>
    </w:lvl>
    <w:lvl w:ilvl="8">
      <w:start w:val="1"/>
      <w:numFmt w:val="bullet"/>
      <w:lvlText w:val="•"/>
      <w:lvlJc w:val="left"/>
      <w:pPr>
        <w:tabs>
          <w:tab w:val="num" w:pos="360"/>
        </w:tabs>
        <w:ind w:left="360" w:firstLine="6975"/>
      </w:pPr>
      <w:rPr>
        <w:rFonts w:hint="default"/>
        <w:position w:val="0"/>
      </w:rPr>
    </w:lvl>
  </w:abstractNum>
  <w:abstractNum w:abstractNumId="4" w15:restartNumberingAfterBreak="0">
    <w:nsid w:val="023D08A4"/>
    <w:multiLevelType w:val="hybridMultilevel"/>
    <w:tmpl w:val="684C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B96B39"/>
    <w:multiLevelType w:val="hybridMultilevel"/>
    <w:tmpl w:val="4BBC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FA0454"/>
    <w:multiLevelType w:val="hybridMultilevel"/>
    <w:tmpl w:val="78828464"/>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7" w15:restartNumberingAfterBreak="0">
    <w:nsid w:val="129213AE"/>
    <w:multiLevelType w:val="hybridMultilevel"/>
    <w:tmpl w:val="699A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B2A6E"/>
    <w:multiLevelType w:val="hybridMultilevel"/>
    <w:tmpl w:val="E20E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16937"/>
    <w:multiLevelType w:val="hybridMultilevel"/>
    <w:tmpl w:val="52F8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F6DD0"/>
    <w:multiLevelType w:val="hybridMultilevel"/>
    <w:tmpl w:val="15FEF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101762"/>
    <w:multiLevelType w:val="hybridMultilevel"/>
    <w:tmpl w:val="A244B2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BF227D4"/>
    <w:multiLevelType w:val="hybridMultilevel"/>
    <w:tmpl w:val="BED8E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C630E2"/>
    <w:multiLevelType w:val="hybridMultilevel"/>
    <w:tmpl w:val="3CF2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2258B3"/>
    <w:multiLevelType w:val="hybridMultilevel"/>
    <w:tmpl w:val="3506B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B71742"/>
    <w:multiLevelType w:val="hybridMultilevel"/>
    <w:tmpl w:val="E558E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9510932"/>
    <w:multiLevelType w:val="hybridMultilevel"/>
    <w:tmpl w:val="0BF06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7979A7"/>
    <w:multiLevelType w:val="hybridMultilevel"/>
    <w:tmpl w:val="65CC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114FB3"/>
    <w:multiLevelType w:val="hybridMultilevel"/>
    <w:tmpl w:val="627A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596ACB"/>
    <w:multiLevelType w:val="hybridMultilevel"/>
    <w:tmpl w:val="6DD61C2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2A2526D"/>
    <w:multiLevelType w:val="hybridMultilevel"/>
    <w:tmpl w:val="DB4A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C227B5"/>
    <w:multiLevelType w:val="hybridMultilevel"/>
    <w:tmpl w:val="391A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0222C6"/>
    <w:multiLevelType w:val="hybridMultilevel"/>
    <w:tmpl w:val="21647242"/>
    <w:lvl w:ilvl="0" w:tplc="E266F4C8">
      <w:numFmt w:val="bulle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1C5654"/>
    <w:multiLevelType w:val="hybridMultilevel"/>
    <w:tmpl w:val="347C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3F3127"/>
    <w:multiLevelType w:val="hybridMultilevel"/>
    <w:tmpl w:val="6656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4B349C"/>
    <w:multiLevelType w:val="hybridMultilevel"/>
    <w:tmpl w:val="0E1CA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5E3021"/>
    <w:multiLevelType w:val="hybridMultilevel"/>
    <w:tmpl w:val="57D4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C03A30"/>
    <w:multiLevelType w:val="hybridMultilevel"/>
    <w:tmpl w:val="0B3A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C6189B"/>
    <w:multiLevelType w:val="hybridMultilevel"/>
    <w:tmpl w:val="B630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A204E1"/>
    <w:multiLevelType w:val="hybridMultilevel"/>
    <w:tmpl w:val="8AA0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FB7AB8"/>
    <w:multiLevelType w:val="hybridMultilevel"/>
    <w:tmpl w:val="B47A4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45140A"/>
    <w:multiLevelType w:val="hybridMultilevel"/>
    <w:tmpl w:val="39F2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8C1BC4"/>
    <w:multiLevelType w:val="hybridMultilevel"/>
    <w:tmpl w:val="55F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FB4A1E"/>
    <w:multiLevelType w:val="hybridMultilevel"/>
    <w:tmpl w:val="03CE33D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8EC4685"/>
    <w:multiLevelType w:val="hybridMultilevel"/>
    <w:tmpl w:val="00900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2A6ACD"/>
    <w:multiLevelType w:val="hybridMultilevel"/>
    <w:tmpl w:val="572C9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3A2E96"/>
    <w:multiLevelType w:val="hybridMultilevel"/>
    <w:tmpl w:val="3CB0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3"/>
  </w:num>
  <w:num w:numId="6">
    <w:abstractNumId w:val="12"/>
  </w:num>
  <w:num w:numId="7">
    <w:abstractNumId w:val="18"/>
  </w:num>
  <w:num w:numId="8">
    <w:abstractNumId w:val="32"/>
  </w:num>
  <w:num w:numId="9">
    <w:abstractNumId w:val="22"/>
  </w:num>
  <w:num w:numId="10">
    <w:abstractNumId w:val="28"/>
  </w:num>
  <w:num w:numId="11">
    <w:abstractNumId w:val="34"/>
  </w:num>
  <w:num w:numId="12">
    <w:abstractNumId w:val="7"/>
  </w:num>
  <w:num w:numId="13">
    <w:abstractNumId w:val="25"/>
  </w:num>
  <w:num w:numId="14">
    <w:abstractNumId w:val="24"/>
  </w:num>
  <w:num w:numId="15">
    <w:abstractNumId w:val="11"/>
  </w:num>
  <w:num w:numId="16">
    <w:abstractNumId w:val="16"/>
  </w:num>
  <w:num w:numId="17">
    <w:abstractNumId w:val="9"/>
  </w:num>
  <w:num w:numId="18">
    <w:abstractNumId w:val="13"/>
  </w:num>
  <w:num w:numId="19">
    <w:abstractNumId w:val="15"/>
  </w:num>
  <w:num w:numId="20">
    <w:abstractNumId w:val="6"/>
  </w:num>
  <w:num w:numId="21">
    <w:abstractNumId w:val="5"/>
  </w:num>
  <w:num w:numId="22">
    <w:abstractNumId w:val="14"/>
  </w:num>
  <w:num w:numId="23">
    <w:abstractNumId w:val="31"/>
  </w:num>
  <w:num w:numId="24">
    <w:abstractNumId w:val="27"/>
  </w:num>
  <w:num w:numId="25">
    <w:abstractNumId w:val="29"/>
  </w:num>
  <w:num w:numId="26">
    <w:abstractNumId w:val="23"/>
  </w:num>
  <w:num w:numId="27">
    <w:abstractNumId w:val="8"/>
  </w:num>
  <w:num w:numId="28">
    <w:abstractNumId w:val="19"/>
  </w:num>
  <w:num w:numId="29">
    <w:abstractNumId w:val="17"/>
  </w:num>
  <w:num w:numId="30">
    <w:abstractNumId w:val="35"/>
  </w:num>
  <w:num w:numId="31">
    <w:abstractNumId w:val="26"/>
  </w:num>
  <w:num w:numId="32">
    <w:abstractNumId w:val="10"/>
  </w:num>
  <w:num w:numId="33">
    <w:abstractNumId w:val="20"/>
  </w:num>
  <w:num w:numId="34">
    <w:abstractNumId w:val="36"/>
  </w:num>
  <w:num w:numId="35">
    <w:abstractNumId w:val="4"/>
  </w:num>
  <w:num w:numId="36">
    <w:abstractNumId w:val="30"/>
  </w:num>
  <w:num w:numId="37">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18113">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356"/>
    <w:rsid w:val="00000282"/>
    <w:rsid w:val="00000504"/>
    <w:rsid w:val="000009F3"/>
    <w:rsid w:val="00000E48"/>
    <w:rsid w:val="00001823"/>
    <w:rsid w:val="00001FAB"/>
    <w:rsid w:val="00005D9C"/>
    <w:rsid w:val="000066A3"/>
    <w:rsid w:val="00010316"/>
    <w:rsid w:val="00010795"/>
    <w:rsid w:val="000118B7"/>
    <w:rsid w:val="00011BAD"/>
    <w:rsid w:val="00013007"/>
    <w:rsid w:val="00014E57"/>
    <w:rsid w:val="000156B2"/>
    <w:rsid w:val="000208F1"/>
    <w:rsid w:val="0002214E"/>
    <w:rsid w:val="000238CA"/>
    <w:rsid w:val="00023F54"/>
    <w:rsid w:val="00024534"/>
    <w:rsid w:val="00025F27"/>
    <w:rsid w:val="00025F47"/>
    <w:rsid w:val="00026533"/>
    <w:rsid w:val="000268A2"/>
    <w:rsid w:val="000271AA"/>
    <w:rsid w:val="00027859"/>
    <w:rsid w:val="00027A0B"/>
    <w:rsid w:val="000302A0"/>
    <w:rsid w:val="000324A1"/>
    <w:rsid w:val="00032665"/>
    <w:rsid w:val="00033085"/>
    <w:rsid w:val="00033CE3"/>
    <w:rsid w:val="00033F94"/>
    <w:rsid w:val="00034896"/>
    <w:rsid w:val="000349EE"/>
    <w:rsid w:val="0003602F"/>
    <w:rsid w:val="000376CE"/>
    <w:rsid w:val="00037E33"/>
    <w:rsid w:val="000440B6"/>
    <w:rsid w:val="0004500F"/>
    <w:rsid w:val="000453A9"/>
    <w:rsid w:val="00045BD2"/>
    <w:rsid w:val="00047816"/>
    <w:rsid w:val="00050042"/>
    <w:rsid w:val="0005398F"/>
    <w:rsid w:val="00053A64"/>
    <w:rsid w:val="00053AEE"/>
    <w:rsid w:val="000545D5"/>
    <w:rsid w:val="00054A17"/>
    <w:rsid w:val="0005594B"/>
    <w:rsid w:val="00056C1D"/>
    <w:rsid w:val="00057011"/>
    <w:rsid w:val="0005734D"/>
    <w:rsid w:val="00057753"/>
    <w:rsid w:val="00063FAA"/>
    <w:rsid w:val="00066C58"/>
    <w:rsid w:val="00067515"/>
    <w:rsid w:val="00070B4D"/>
    <w:rsid w:val="00071004"/>
    <w:rsid w:val="00071DDC"/>
    <w:rsid w:val="0007214C"/>
    <w:rsid w:val="000727F9"/>
    <w:rsid w:val="0007329D"/>
    <w:rsid w:val="00073D54"/>
    <w:rsid w:val="0007487A"/>
    <w:rsid w:val="0007557B"/>
    <w:rsid w:val="000758F5"/>
    <w:rsid w:val="00075D52"/>
    <w:rsid w:val="000760CF"/>
    <w:rsid w:val="00076F64"/>
    <w:rsid w:val="0008004B"/>
    <w:rsid w:val="000802B3"/>
    <w:rsid w:val="000806EA"/>
    <w:rsid w:val="000808AB"/>
    <w:rsid w:val="00081A89"/>
    <w:rsid w:val="00082406"/>
    <w:rsid w:val="00085070"/>
    <w:rsid w:val="00085A6E"/>
    <w:rsid w:val="000862E8"/>
    <w:rsid w:val="00087D56"/>
    <w:rsid w:val="00087E2B"/>
    <w:rsid w:val="00090699"/>
    <w:rsid w:val="000906AD"/>
    <w:rsid w:val="000919D6"/>
    <w:rsid w:val="00091A82"/>
    <w:rsid w:val="000934A2"/>
    <w:rsid w:val="000937A8"/>
    <w:rsid w:val="0009492C"/>
    <w:rsid w:val="00096580"/>
    <w:rsid w:val="0009749A"/>
    <w:rsid w:val="00097F38"/>
    <w:rsid w:val="000A0456"/>
    <w:rsid w:val="000A27D0"/>
    <w:rsid w:val="000A5764"/>
    <w:rsid w:val="000A5B61"/>
    <w:rsid w:val="000A606F"/>
    <w:rsid w:val="000A6B57"/>
    <w:rsid w:val="000A7589"/>
    <w:rsid w:val="000B0AC7"/>
    <w:rsid w:val="000B2DBD"/>
    <w:rsid w:val="000B33A2"/>
    <w:rsid w:val="000B44A8"/>
    <w:rsid w:val="000B553A"/>
    <w:rsid w:val="000B6ACB"/>
    <w:rsid w:val="000B7974"/>
    <w:rsid w:val="000B7E3E"/>
    <w:rsid w:val="000C018B"/>
    <w:rsid w:val="000C0F9F"/>
    <w:rsid w:val="000C1AEC"/>
    <w:rsid w:val="000C2F7F"/>
    <w:rsid w:val="000C4FAA"/>
    <w:rsid w:val="000C7995"/>
    <w:rsid w:val="000D032F"/>
    <w:rsid w:val="000D0565"/>
    <w:rsid w:val="000D0C7C"/>
    <w:rsid w:val="000D1A1B"/>
    <w:rsid w:val="000D247E"/>
    <w:rsid w:val="000D34BF"/>
    <w:rsid w:val="000D593C"/>
    <w:rsid w:val="000D646A"/>
    <w:rsid w:val="000D689C"/>
    <w:rsid w:val="000D7D43"/>
    <w:rsid w:val="000E0202"/>
    <w:rsid w:val="000E097C"/>
    <w:rsid w:val="000E0EB3"/>
    <w:rsid w:val="000E0EEA"/>
    <w:rsid w:val="000E2570"/>
    <w:rsid w:val="000E2CA1"/>
    <w:rsid w:val="000E3090"/>
    <w:rsid w:val="000E3BB4"/>
    <w:rsid w:val="000E3F9A"/>
    <w:rsid w:val="000E49F8"/>
    <w:rsid w:val="000E4FE0"/>
    <w:rsid w:val="000E5BF2"/>
    <w:rsid w:val="000E642F"/>
    <w:rsid w:val="000E7CB5"/>
    <w:rsid w:val="000F0213"/>
    <w:rsid w:val="000F0B34"/>
    <w:rsid w:val="000F0B42"/>
    <w:rsid w:val="000F11FF"/>
    <w:rsid w:val="000F2393"/>
    <w:rsid w:val="000F3927"/>
    <w:rsid w:val="000F4DAD"/>
    <w:rsid w:val="000F503E"/>
    <w:rsid w:val="000F51B6"/>
    <w:rsid w:val="000F620C"/>
    <w:rsid w:val="000F6FCA"/>
    <w:rsid w:val="000F7C89"/>
    <w:rsid w:val="00100129"/>
    <w:rsid w:val="00100506"/>
    <w:rsid w:val="00103ED6"/>
    <w:rsid w:val="00104A29"/>
    <w:rsid w:val="00105290"/>
    <w:rsid w:val="00105FBA"/>
    <w:rsid w:val="0010779F"/>
    <w:rsid w:val="001115A9"/>
    <w:rsid w:val="00111F43"/>
    <w:rsid w:val="00112FA6"/>
    <w:rsid w:val="00113D17"/>
    <w:rsid w:val="0011413D"/>
    <w:rsid w:val="00116417"/>
    <w:rsid w:val="00116640"/>
    <w:rsid w:val="001169BC"/>
    <w:rsid w:val="00117F5F"/>
    <w:rsid w:val="001205F2"/>
    <w:rsid w:val="00121FA1"/>
    <w:rsid w:val="00122619"/>
    <w:rsid w:val="001234A5"/>
    <w:rsid w:val="00124DF5"/>
    <w:rsid w:val="001262D6"/>
    <w:rsid w:val="00127D5A"/>
    <w:rsid w:val="00131230"/>
    <w:rsid w:val="00132318"/>
    <w:rsid w:val="00132F01"/>
    <w:rsid w:val="00135DF3"/>
    <w:rsid w:val="00135E18"/>
    <w:rsid w:val="00140FE4"/>
    <w:rsid w:val="0014159A"/>
    <w:rsid w:val="0014175F"/>
    <w:rsid w:val="00141A61"/>
    <w:rsid w:val="00144F53"/>
    <w:rsid w:val="0014546B"/>
    <w:rsid w:val="00146F63"/>
    <w:rsid w:val="0014731B"/>
    <w:rsid w:val="00150518"/>
    <w:rsid w:val="00151BCB"/>
    <w:rsid w:val="001538E6"/>
    <w:rsid w:val="00153AB0"/>
    <w:rsid w:val="001555AF"/>
    <w:rsid w:val="00156077"/>
    <w:rsid w:val="00156199"/>
    <w:rsid w:val="001561EA"/>
    <w:rsid w:val="001566AF"/>
    <w:rsid w:val="00157BDA"/>
    <w:rsid w:val="0016000E"/>
    <w:rsid w:val="00160197"/>
    <w:rsid w:val="00160D09"/>
    <w:rsid w:val="001615C1"/>
    <w:rsid w:val="00161C53"/>
    <w:rsid w:val="00161F8A"/>
    <w:rsid w:val="00162409"/>
    <w:rsid w:val="00164463"/>
    <w:rsid w:val="00164515"/>
    <w:rsid w:val="00165734"/>
    <w:rsid w:val="001660F5"/>
    <w:rsid w:val="0017062C"/>
    <w:rsid w:val="00170C4E"/>
    <w:rsid w:val="00170E1C"/>
    <w:rsid w:val="00171A3E"/>
    <w:rsid w:val="0017412B"/>
    <w:rsid w:val="00174FA4"/>
    <w:rsid w:val="001768CB"/>
    <w:rsid w:val="00177D03"/>
    <w:rsid w:val="0018068E"/>
    <w:rsid w:val="0018143D"/>
    <w:rsid w:val="001862D5"/>
    <w:rsid w:val="00186C13"/>
    <w:rsid w:val="00191D2C"/>
    <w:rsid w:val="0019356F"/>
    <w:rsid w:val="001939C1"/>
    <w:rsid w:val="00195CB4"/>
    <w:rsid w:val="001A1B1D"/>
    <w:rsid w:val="001A1DD9"/>
    <w:rsid w:val="001A1E63"/>
    <w:rsid w:val="001A211B"/>
    <w:rsid w:val="001A2561"/>
    <w:rsid w:val="001A3539"/>
    <w:rsid w:val="001A42FA"/>
    <w:rsid w:val="001A4469"/>
    <w:rsid w:val="001A51F6"/>
    <w:rsid w:val="001A5257"/>
    <w:rsid w:val="001A58A7"/>
    <w:rsid w:val="001B0A25"/>
    <w:rsid w:val="001B105B"/>
    <w:rsid w:val="001B1812"/>
    <w:rsid w:val="001B19ED"/>
    <w:rsid w:val="001B359D"/>
    <w:rsid w:val="001B3FA3"/>
    <w:rsid w:val="001B50B5"/>
    <w:rsid w:val="001B6DFA"/>
    <w:rsid w:val="001B709A"/>
    <w:rsid w:val="001B783F"/>
    <w:rsid w:val="001C1CE8"/>
    <w:rsid w:val="001C1EA5"/>
    <w:rsid w:val="001C211E"/>
    <w:rsid w:val="001C29CD"/>
    <w:rsid w:val="001C320B"/>
    <w:rsid w:val="001C51FC"/>
    <w:rsid w:val="001C7356"/>
    <w:rsid w:val="001C7DC0"/>
    <w:rsid w:val="001D0117"/>
    <w:rsid w:val="001D0C08"/>
    <w:rsid w:val="001D2D50"/>
    <w:rsid w:val="001D3A62"/>
    <w:rsid w:val="001D59D7"/>
    <w:rsid w:val="001D59FC"/>
    <w:rsid w:val="001D5B7A"/>
    <w:rsid w:val="001D60CB"/>
    <w:rsid w:val="001E06C9"/>
    <w:rsid w:val="001E0BF6"/>
    <w:rsid w:val="001E17D0"/>
    <w:rsid w:val="001E1D86"/>
    <w:rsid w:val="001E64BD"/>
    <w:rsid w:val="001E6968"/>
    <w:rsid w:val="001F01CC"/>
    <w:rsid w:val="001F0464"/>
    <w:rsid w:val="001F3FBF"/>
    <w:rsid w:val="001F4A2C"/>
    <w:rsid w:val="001F4D45"/>
    <w:rsid w:val="001F5818"/>
    <w:rsid w:val="001F6C6E"/>
    <w:rsid w:val="0020133B"/>
    <w:rsid w:val="0020184A"/>
    <w:rsid w:val="0020292C"/>
    <w:rsid w:val="00202AE2"/>
    <w:rsid w:val="002032FA"/>
    <w:rsid w:val="0020366D"/>
    <w:rsid w:val="0020373C"/>
    <w:rsid w:val="00203A44"/>
    <w:rsid w:val="0020482A"/>
    <w:rsid w:val="00204A9B"/>
    <w:rsid w:val="00205573"/>
    <w:rsid w:val="0020562E"/>
    <w:rsid w:val="0020594A"/>
    <w:rsid w:val="00207FE6"/>
    <w:rsid w:val="002103EE"/>
    <w:rsid w:val="00210E92"/>
    <w:rsid w:val="00211112"/>
    <w:rsid w:val="002111AE"/>
    <w:rsid w:val="00211E0A"/>
    <w:rsid w:val="00212702"/>
    <w:rsid w:val="00212F90"/>
    <w:rsid w:val="00213408"/>
    <w:rsid w:val="00215BC1"/>
    <w:rsid w:val="0021647E"/>
    <w:rsid w:val="00216E42"/>
    <w:rsid w:val="002174DB"/>
    <w:rsid w:val="002203AA"/>
    <w:rsid w:val="00220B96"/>
    <w:rsid w:val="00221704"/>
    <w:rsid w:val="0022475D"/>
    <w:rsid w:val="00224BB3"/>
    <w:rsid w:val="002258CA"/>
    <w:rsid w:val="00227143"/>
    <w:rsid w:val="002274B2"/>
    <w:rsid w:val="00227C2B"/>
    <w:rsid w:val="00227E40"/>
    <w:rsid w:val="002305CC"/>
    <w:rsid w:val="0023087D"/>
    <w:rsid w:val="002309D9"/>
    <w:rsid w:val="00231239"/>
    <w:rsid w:val="00231888"/>
    <w:rsid w:val="00233E03"/>
    <w:rsid w:val="00234758"/>
    <w:rsid w:val="0023519B"/>
    <w:rsid w:val="00236498"/>
    <w:rsid w:val="002400F9"/>
    <w:rsid w:val="00240444"/>
    <w:rsid w:val="00240B9C"/>
    <w:rsid w:val="00240E3C"/>
    <w:rsid w:val="0024101A"/>
    <w:rsid w:val="00241731"/>
    <w:rsid w:val="00242124"/>
    <w:rsid w:val="00243E50"/>
    <w:rsid w:val="0024467B"/>
    <w:rsid w:val="00245D45"/>
    <w:rsid w:val="00245FAE"/>
    <w:rsid w:val="00246F78"/>
    <w:rsid w:val="0024716A"/>
    <w:rsid w:val="00250D99"/>
    <w:rsid w:val="00250E0A"/>
    <w:rsid w:val="00251083"/>
    <w:rsid w:val="00251216"/>
    <w:rsid w:val="00251CA6"/>
    <w:rsid w:val="00252BC4"/>
    <w:rsid w:val="00254CAB"/>
    <w:rsid w:val="002558E8"/>
    <w:rsid w:val="00255BB1"/>
    <w:rsid w:val="002573A7"/>
    <w:rsid w:val="00260689"/>
    <w:rsid w:val="00261A84"/>
    <w:rsid w:val="00261E1C"/>
    <w:rsid w:val="002628FA"/>
    <w:rsid w:val="00262C88"/>
    <w:rsid w:val="00265352"/>
    <w:rsid w:val="00265629"/>
    <w:rsid w:val="00265CA4"/>
    <w:rsid w:val="002662A3"/>
    <w:rsid w:val="002662B8"/>
    <w:rsid w:val="00266AAE"/>
    <w:rsid w:val="00274C27"/>
    <w:rsid w:val="002757FC"/>
    <w:rsid w:val="00275E12"/>
    <w:rsid w:val="0027710A"/>
    <w:rsid w:val="00277333"/>
    <w:rsid w:val="00277805"/>
    <w:rsid w:val="0028169F"/>
    <w:rsid w:val="00281F53"/>
    <w:rsid w:val="002821AA"/>
    <w:rsid w:val="002845A1"/>
    <w:rsid w:val="0028494F"/>
    <w:rsid w:val="00284F14"/>
    <w:rsid w:val="002850E9"/>
    <w:rsid w:val="002858E3"/>
    <w:rsid w:val="0028619E"/>
    <w:rsid w:val="00286299"/>
    <w:rsid w:val="00286309"/>
    <w:rsid w:val="002871B0"/>
    <w:rsid w:val="002874FC"/>
    <w:rsid w:val="0028790F"/>
    <w:rsid w:val="00292051"/>
    <w:rsid w:val="0029323C"/>
    <w:rsid w:val="00293614"/>
    <w:rsid w:val="00293B1F"/>
    <w:rsid w:val="0029473E"/>
    <w:rsid w:val="00295134"/>
    <w:rsid w:val="002A0488"/>
    <w:rsid w:val="002A1603"/>
    <w:rsid w:val="002A1837"/>
    <w:rsid w:val="002A1FC0"/>
    <w:rsid w:val="002A3184"/>
    <w:rsid w:val="002A35D0"/>
    <w:rsid w:val="002A3E8F"/>
    <w:rsid w:val="002A73D7"/>
    <w:rsid w:val="002A7619"/>
    <w:rsid w:val="002A7860"/>
    <w:rsid w:val="002A7A46"/>
    <w:rsid w:val="002B1486"/>
    <w:rsid w:val="002B15DE"/>
    <w:rsid w:val="002B1B38"/>
    <w:rsid w:val="002B1C52"/>
    <w:rsid w:val="002B271C"/>
    <w:rsid w:val="002B2B6F"/>
    <w:rsid w:val="002B4EF7"/>
    <w:rsid w:val="002B52D9"/>
    <w:rsid w:val="002B5781"/>
    <w:rsid w:val="002B702E"/>
    <w:rsid w:val="002B74E6"/>
    <w:rsid w:val="002C06FF"/>
    <w:rsid w:val="002C0CE9"/>
    <w:rsid w:val="002C2809"/>
    <w:rsid w:val="002C2EE1"/>
    <w:rsid w:val="002C4B77"/>
    <w:rsid w:val="002C6560"/>
    <w:rsid w:val="002C74B2"/>
    <w:rsid w:val="002C7C13"/>
    <w:rsid w:val="002D1C9B"/>
    <w:rsid w:val="002D450F"/>
    <w:rsid w:val="002D50FB"/>
    <w:rsid w:val="002D6874"/>
    <w:rsid w:val="002E17D2"/>
    <w:rsid w:val="002E1B9B"/>
    <w:rsid w:val="002E2E91"/>
    <w:rsid w:val="002E47FB"/>
    <w:rsid w:val="002E5B3B"/>
    <w:rsid w:val="002E71AF"/>
    <w:rsid w:val="002E7640"/>
    <w:rsid w:val="002E7CFE"/>
    <w:rsid w:val="002F06B2"/>
    <w:rsid w:val="002F17CD"/>
    <w:rsid w:val="002F2473"/>
    <w:rsid w:val="002F3E6F"/>
    <w:rsid w:val="002F4EF5"/>
    <w:rsid w:val="002F6C33"/>
    <w:rsid w:val="00301ABD"/>
    <w:rsid w:val="00302269"/>
    <w:rsid w:val="00303F21"/>
    <w:rsid w:val="00303F2E"/>
    <w:rsid w:val="00306745"/>
    <w:rsid w:val="00306C4F"/>
    <w:rsid w:val="003073BF"/>
    <w:rsid w:val="0031028C"/>
    <w:rsid w:val="00311E86"/>
    <w:rsid w:val="00312E5A"/>
    <w:rsid w:val="0031503E"/>
    <w:rsid w:val="00315B03"/>
    <w:rsid w:val="00316D4A"/>
    <w:rsid w:val="00317378"/>
    <w:rsid w:val="00320C38"/>
    <w:rsid w:val="00320CD0"/>
    <w:rsid w:val="0032208A"/>
    <w:rsid w:val="00322326"/>
    <w:rsid w:val="00323149"/>
    <w:rsid w:val="00327BF1"/>
    <w:rsid w:val="0033134B"/>
    <w:rsid w:val="00333ABD"/>
    <w:rsid w:val="00333C72"/>
    <w:rsid w:val="0033413C"/>
    <w:rsid w:val="00334279"/>
    <w:rsid w:val="003347B8"/>
    <w:rsid w:val="00334E68"/>
    <w:rsid w:val="003350AD"/>
    <w:rsid w:val="0033608F"/>
    <w:rsid w:val="00336874"/>
    <w:rsid w:val="00337EF8"/>
    <w:rsid w:val="003408D1"/>
    <w:rsid w:val="00342508"/>
    <w:rsid w:val="0034264C"/>
    <w:rsid w:val="00342ADB"/>
    <w:rsid w:val="003440C1"/>
    <w:rsid w:val="00345C7C"/>
    <w:rsid w:val="003468C8"/>
    <w:rsid w:val="00347CB3"/>
    <w:rsid w:val="00350D0C"/>
    <w:rsid w:val="00351FC6"/>
    <w:rsid w:val="00353190"/>
    <w:rsid w:val="0035389A"/>
    <w:rsid w:val="003539CB"/>
    <w:rsid w:val="00355103"/>
    <w:rsid w:val="00355B34"/>
    <w:rsid w:val="0035610B"/>
    <w:rsid w:val="00356DF5"/>
    <w:rsid w:val="00357BA5"/>
    <w:rsid w:val="00360A29"/>
    <w:rsid w:val="003633E3"/>
    <w:rsid w:val="003654D2"/>
    <w:rsid w:val="00366086"/>
    <w:rsid w:val="00366B4C"/>
    <w:rsid w:val="003703C9"/>
    <w:rsid w:val="00372B7C"/>
    <w:rsid w:val="00372E3A"/>
    <w:rsid w:val="0037440E"/>
    <w:rsid w:val="00374E68"/>
    <w:rsid w:val="00374E79"/>
    <w:rsid w:val="003757D4"/>
    <w:rsid w:val="00375B18"/>
    <w:rsid w:val="00375F11"/>
    <w:rsid w:val="003760D1"/>
    <w:rsid w:val="0037627B"/>
    <w:rsid w:val="0038014B"/>
    <w:rsid w:val="00380F78"/>
    <w:rsid w:val="00382CBB"/>
    <w:rsid w:val="0038308B"/>
    <w:rsid w:val="00383268"/>
    <w:rsid w:val="0038326C"/>
    <w:rsid w:val="0038481E"/>
    <w:rsid w:val="00390484"/>
    <w:rsid w:val="00390E6E"/>
    <w:rsid w:val="0039269C"/>
    <w:rsid w:val="003936BE"/>
    <w:rsid w:val="003937E7"/>
    <w:rsid w:val="00393CAA"/>
    <w:rsid w:val="00393DB6"/>
    <w:rsid w:val="00393E21"/>
    <w:rsid w:val="00394457"/>
    <w:rsid w:val="0039562E"/>
    <w:rsid w:val="00396C8E"/>
    <w:rsid w:val="003975CE"/>
    <w:rsid w:val="00397C84"/>
    <w:rsid w:val="003A3648"/>
    <w:rsid w:val="003A69FF"/>
    <w:rsid w:val="003B05C3"/>
    <w:rsid w:val="003B2806"/>
    <w:rsid w:val="003B3218"/>
    <w:rsid w:val="003B343A"/>
    <w:rsid w:val="003B61CD"/>
    <w:rsid w:val="003B7739"/>
    <w:rsid w:val="003B7C12"/>
    <w:rsid w:val="003B7F17"/>
    <w:rsid w:val="003C1338"/>
    <w:rsid w:val="003C18AB"/>
    <w:rsid w:val="003C2DC4"/>
    <w:rsid w:val="003C75F2"/>
    <w:rsid w:val="003D0027"/>
    <w:rsid w:val="003D2143"/>
    <w:rsid w:val="003D3680"/>
    <w:rsid w:val="003D3E67"/>
    <w:rsid w:val="003D4AD6"/>
    <w:rsid w:val="003D6E77"/>
    <w:rsid w:val="003E0912"/>
    <w:rsid w:val="003E33E5"/>
    <w:rsid w:val="003E3D7E"/>
    <w:rsid w:val="003E52D8"/>
    <w:rsid w:val="003E5E0C"/>
    <w:rsid w:val="003E5E6A"/>
    <w:rsid w:val="003E76AD"/>
    <w:rsid w:val="003E7C14"/>
    <w:rsid w:val="003F2D8D"/>
    <w:rsid w:val="003F3CEC"/>
    <w:rsid w:val="003F47D9"/>
    <w:rsid w:val="003F77C2"/>
    <w:rsid w:val="003F7BE8"/>
    <w:rsid w:val="003F7EED"/>
    <w:rsid w:val="00402E19"/>
    <w:rsid w:val="0040407A"/>
    <w:rsid w:val="00404BE0"/>
    <w:rsid w:val="00405501"/>
    <w:rsid w:val="00406E85"/>
    <w:rsid w:val="0041114A"/>
    <w:rsid w:val="00413B93"/>
    <w:rsid w:val="00413CEB"/>
    <w:rsid w:val="0041588D"/>
    <w:rsid w:val="004160D5"/>
    <w:rsid w:val="00416711"/>
    <w:rsid w:val="00417319"/>
    <w:rsid w:val="00420A93"/>
    <w:rsid w:val="00420BF0"/>
    <w:rsid w:val="00423979"/>
    <w:rsid w:val="00424CAB"/>
    <w:rsid w:val="0042534A"/>
    <w:rsid w:val="00425A59"/>
    <w:rsid w:val="00425A86"/>
    <w:rsid w:val="0042690A"/>
    <w:rsid w:val="00430792"/>
    <w:rsid w:val="00430CD9"/>
    <w:rsid w:val="0043160E"/>
    <w:rsid w:val="00433547"/>
    <w:rsid w:val="004355E2"/>
    <w:rsid w:val="0044051C"/>
    <w:rsid w:val="00442E46"/>
    <w:rsid w:val="004448D9"/>
    <w:rsid w:val="00445440"/>
    <w:rsid w:val="004461F9"/>
    <w:rsid w:val="004472E3"/>
    <w:rsid w:val="0045033F"/>
    <w:rsid w:val="004507AF"/>
    <w:rsid w:val="0045513F"/>
    <w:rsid w:val="00456B34"/>
    <w:rsid w:val="00457717"/>
    <w:rsid w:val="004608F4"/>
    <w:rsid w:val="00461A7B"/>
    <w:rsid w:val="00463923"/>
    <w:rsid w:val="00463C2A"/>
    <w:rsid w:val="004653C6"/>
    <w:rsid w:val="004659DD"/>
    <w:rsid w:val="00465CE4"/>
    <w:rsid w:val="00467027"/>
    <w:rsid w:val="00467531"/>
    <w:rsid w:val="00467E75"/>
    <w:rsid w:val="00471679"/>
    <w:rsid w:val="0047469F"/>
    <w:rsid w:val="00475AA9"/>
    <w:rsid w:val="00475E39"/>
    <w:rsid w:val="00476C2B"/>
    <w:rsid w:val="00476F2D"/>
    <w:rsid w:val="004814ED"/>
    <w:rsid w:val="00481598"/>
    <w:rsid w:val="00481B8D"/>
    <w:rsid w:val="00484526"/>
    <w:rsid w:val="004853C1"/>
    <w:rsid w:val="004859AB"/>
    <w:rsid w:val="00486ABC"/>
    <w:rsid w:val="0048735E"/>
    <w:rsid w:val="00490D12"/>
    <w:rsid w:val="00490E2C"/>
    <w:rsid w:val="004915C5"/>
    <w:rsid w:val="0049186F"/>
    <w:rsid w:val="00491AFA"/>
    <w:rsid w:val="004923F4"/>
    <w:rsid w:val="00492C02"/>
    <w:rsid w:val="004937A0"/>
    <w:rsid w:val="00495FFC"/>
    <w:rsid w:val="004A0DE6"/>
    <w:rsid w:val="004A1EA1"/>
    <w:rsid w:val="004A1EBE"/>
    <w:rsid w:val="004A24FF"/>
    <w:rsid w:val="004A3439"/>
    <w:rsid w:val="004A4757"/>
    <w:rsid w:val="004A6002"/>
    <w:rsid w:val="004A65C3"/>
    <w:rsid w:val="004A6B2A"/>
    <w:rsid w:val="004A756D"/>
    <w:rsid w:val="004B224F"/>
    <w:rsid w:val="004B3B98"/>
    <w:rsid w:val="004B57AB"/>
    <w:rsid w:val="004B5945"/>
    <w:rsid w:val="004B5C67"/>
    <w:rsid w:val="004B62EE"/>
    <w:rsid w:val="004B6856"/>
    <w:rsid w:val="004B765D"/>
    <w:rsid w:val="004C0003"/>
    <w:rsid w:val="004C1EA3"/>
    <w:rsid w:val="004C250B"/>
    <w:rsid w:val="004C253B"/>
    <w:rsid w:val="004C2BDA"/>
    <w:rsid w:val="004C3BD4"/>
    <w:rsid w:val="004C3CB6"/>
    <w:rsid w:val="004C3E98"/>
    <w:rsid w:val="004C45BF"/>
    <w:rsid w:val="004C4CCD"/>
    <w:rsid w:val="004C53FA"/>
    <w:rsid w:val="004C7359"/>
    <w:rsid w:val="004D1395"/>
    <w:rsid w:val="004D185D"/>
    <w:rsid w:val="004D3F86"/>
    <w:rsid w:val="004D5621"/>
    <w:rsid w:val="004D5D14"/>
    <w:rsid w:val="004D6528"/>
    <w:rsid w:val="004D7756"/>
    <w:rsid w:val="004E11CA"/>
    <w:rsid w:val="004E152C"/>
    <w:rsid w:val="004E1D1A"/>
    <w:rsid w:val="004E2578"/>
    <w:rsid w:val="004E26CA"/>
    <w:rsid w:val="004E4433"/>
    <w:rsid w:val="004E4A8B"/>
    <w:rsid w:val="004E50C6"/>
    <w:rsid w:val="004E575A"/>
    <w:rsid w:val="004E66A4"/>
    <w:rsid w:val="004F1265"/>
    <w:rsid w:val="004F1BA6"/>
    <w:rsid w:val="004F1E78"/>
    <w:rsid w:val="004F3987"/>
    <w:rsid w:val="004F5815"/>
    <w:rsid w:val="004F61EA"/>
    <w:rsid w:val="004F7A28"/>
    <w:rsid w:val="00501C3B"/>
    <w:rsid w:val="00503806"/>
    <w:rsid w:val="00505170"/>
    <w:rsid w:val="00505AAA"/>
    <w:rsid w:val="00506506"/>
    <w:rsid w:val="0050686B"/>
    <w:rsid w:val="00507BAE"/>
    <w:rsid w:val="0051052E"/>
    <w:rsid w:val="005107E8"/>
    <w:rsid w:val="005113C0"/>
    <w:rsid w:val="005113F1"/>
    <w:rsid w:val="00511F95"/>
    <w:rsid w:val="005132FB"/>
    <w:rsid w:val="00513646"/>
    <w:rsid w:val="00513FBF"/>
    <w:rsid w:val="005153C4"/>
    <w:rsid w:val="005158D5"/>
    <w:rsid w:val="005159C6"/>
    <w:rsid w:val="005168B9"/>
    <w:rsid w:val="0051730F"/>
    <w:rsid w:val="00520188"/>
    <w:rsid w:val="005214CA"/>
    <w:rsid w:val="00522D30"/>
    <w:rsid w:val="00526A11"/>
    <w:rsid w:val="005271CB"/>
    <w:rsid w:val="00527C26"/>
    <w:rsid w:val="00530851"/>
    <w:rsid w:val="00531B8F"/>
    <w:rsid w:val="00532467"/>
    <w:rsid w:val="00532837"/>
    <w:rsid w:val="00532F55"/>
    <w:rsid w:val="00533B85"/>
    <w:rsid w:val="00534D80"/>
    <w:rsid w:val="00535AE5"/>
    <w:rsid w:val="005404BC"/>
    <w:rsid w:val="00540637"/>
    <w:rsid w:val="00541418"/>
    <w:rsid w:val="00541CF2"/>
    <w:rsid w:val="0054661E"/>
    <w:rsid w:val="00547C4C"/>
    <w:rsid w:val="0055052E"/>
    <w:rsid w:val="00550BDF"/>
    <w:rsid w:val="00550D42"/>
    <w:rsid w:val="00550F8F"/>
    <w:rsid w:val="00551CB1"/>
    <w:rsid w:val="00551FC6"/>
    <w:rsid w:val="005529F0"/>
    <w:rsid w:val="005534A3"/>
    <w:rsid w:val="00553DE5"/>
    <w:rsid w:val="00553FEC"/>
    <w:rsid w:val="00561A85"/>
    <w:rsid w:val="00563587"/>
    <w:rsid w:val="00563B51"/>
    <w:rsid w:val="00564859"/>
    <w:rsid w:val="00566258"/>
    <w:rsid w:val="00566591"/>
    <w:rsid w:val="00566615"/>
    <w:rsid w:val="00566E37"/>
    <w:rsid w:val="00567C62"/>
    <w:rsid w:val="00567EA5"/>
    <w:rsid w:val="0057383A"/>
    <w:rsid w:val="00574E50"/>
    <w:rsid w:val="00575089"/>
    <w:rsid w:val="00575E20"/>
    <w:rsid w:val="005767D2"/>
    <w:rsid w:val="00577273"/>
    <w:rsid w:val="0058170F"/>
    <w:rsid w:val="00582A39"/>
    <w:rsid w:val="0058323B"/>
    <w:rsid w:val="0058551B"/>
    <w:rsid w:val="005859C0"/>
    <w:rsid w:val="00586806"/>
    <w:rsid w:val="00587970"/>
    <w:rsid w:val="00587D99"/>
    <w:rsid w:val="00590A2B"/>
    <w:rsid w:val="00590F1C"/>
    <w:rsid w:val="00592C36"/>
    <w:rsid w:val="005934BE"/>
    <w:rsid w:val="005946A3"/>
    <w:rsid w:val="00595236"/>
    <w:rsid w:val="00595C0C"/>
    <w:rsid w:val="00596397"/>
    <w:rsid w:val="0059729D"/>
    <w:rsid w:val="00597D8B"/>
    <w:rsid w:val="005A1596"/>
    <w:rsid w:val="005A22E1"/>
    <w:rsid w:val="005A2D14"/>
    <w:rsid w:val="005A34ED"/>
    <w:rsid w:val="005A3675"/>
    <w:rsid w:val="005A41CB"/>
    <w:rsid w:val="005A6801"/>
    <w:rsid w:val="005A6A43"/>
    <w:rsid w:val="005A6F45"/>
    <w:rsid w:val="005A714A"/>
    <w:rsid w:val="005B0862"/>
    <w:rsid w:val="005B1304"/>
    <w:rsid w:val="005B157A"/>
    <w:rsid w:val="005B15BE"/>
    <w:rsid w:val="005B175C"/>
    <w:rsid w:val="005B423D"/>
    <w:rsid w:val="005B5422"/>
    <w:rsid w:val="005B731B"/>
    <w:rsid w:val="005B7737"/>
    <w:rsid w:val="005C1DFB"/>
    <w:rsid w:val="005C248D"/>
    <w:rsid w:val="005C2A36"/>
    <w:rsid w:val="005C3165"/>
    <w:rsid w:val="005C3D69"/>
    <w:rsid w:val="005C6967"/>
    <w:rsid w:val="005C71F8"/>
    <w:rsid w:val="005C7775"/>
    <w:rsid w:val="005D02DC"/>
    <w:rsid w:val="005D085E"/>
    <w:rsid w:val="005D2F44"/>
    <w:rsid w:val="005D3703"/>
    <w:rsid w:val="005D4AAD"/>
    <w:rsid w:val="005D62F8"/>
    <w:rsid w:val="005D6D09"/>
    <w:rsid w:val="005D795F"/>
    <w:rsid w:val="005E4BAA"/>
    <w:rsid w:val="005E5134"/>
    <w:rsid w:val="005E6CFB"/>
    <w:rsid w:val="005E71AE"/>
    <w:rsid w:val="005F0FFD"/>
    <w:rsid w:val="005F139B"/>
    <w:rsid w:val="005F163F"/>
    <w:rsid w:val="005F1AE7"/>
    <w:rsid w:val="005F23EA"/>
    <w:rsid w:val="005F57D5"/>
    <w:rsid w:val="005F5A82"/>
    <w:rsid w:val="005F6899"/>
    <w:rsid w:val="005F68BA"/>
    <w:rsid w:val="005F6EA0"/>
    <w:rsid w:val="006017EA"/>
    <w:rsid w:val="0060219D"/>
    <w:rsid w:val="00604036"/>
    <w:rsid w:val="006047B0"/>
    <w:rsid w:val="00604A68"/>
    <w:rsid w:val="0060557F"/>
    <w:rsid w:val="00607388"/>
    <w:rsid w:val="00611797"/>
    <w:rsid w:val="006131F2"/>
    <w:rsid w:val="00613AAE"/>
    <w:rsid w:val="006142A2"/>
    <w:rsid w:val="0061539D"/>
    <w:rsid w:val="006167DF"/>
    <w:rsid w:val="0061692E"/>
    <w:rsid w:val="00617CF6"/>
    <w:rsid w:val="00621C7E"/>
    <w:rsid w:val="0062255E"/>
    <w:rsid w:val="00622FBD"/>
    <w:rsid w:val="00624A4E"/>
    <w:rsid w:val="00625951"/>
    <w:rsid w:val="0062613D"/>
    <w:rsid w:val="0062683E"/>
    <w:rsid w:val="00627640"/>
    <w:rsid w:val="00632660"/>
    <w:rsid w:val="00633CCA"/>
    <w:rsid w:val="00634792"/>
    <w:rsid w:val="00634C1F"/>
    <w:rsid w:val="006355CC"/>
    <w:rsid w:val="00635728"/>
    <w:rsid w:val="00635757"/>
    <w:rsid w:val="00635BD9"/>
    <w:rsid w:val="00637D46"/>
    <w:rsid w:val="00637EF5"/>
    <w:rsid w:val="00640A87"/>
    <w:rsid w:val="00642625"/>
    <w:rsid w:val="00642EDB"/>
    <w:rsid w:val="0064351E"/>
    <w:rsid w:val="0064487C"/>
    <w:rsid w:val="0064489A"/>
    <w:rsid w:val="00645508"/>
    <w:rsid w:val="00645576"/>
    <w:rsid w:val="00645B1E"/>
    <w:rsid w:val="00646663"/>
    <w:rsid w:val="00646E4F"/>
    <w:rsid w:val="006471B4"/>
    <w:rsid w:val="006473AE"/>
    <w:rsid w:val="0064763B"/>
    <w:rsid w:val="00653DF5"/>
    <w:rsid w:val="006541F8"/>
    <w:rsid w:val="0065593B"/>
    <w:rsid w:val="00656F89"/>
    <w:rsid w:val="00661707"/>
    <w:rsid w:val="006628FB"/>
    <w:rsid w:val="006648B3"/>
    <w:rsid w:val="006654BC"/>
    <w:rsid w:val="006673C6"/>
    <w:rsid w:val="006678E5"/>
    <w:rsid w:val="00667D77"/>
    <w:rsid w:val="0067077C"/>
    <w:rsid w:val="00671C44"/>
    <w:rsid w:val="00672344"/>
    <w:rsid w:val="006729CF"/>
    <w:rsid w:val="006732EF"/>
    <w:rsid w:val="0067560F"/>
    <w:rsid w:val="00675AE5"/>
    <w:rsid w:val="0067646A"/>
    <w:rsid w:val="006766F0"/>
    <w:rsid w:val="0067707F"/>
    <w:rsid w:val="00677F39"/>
    <w:rsid w:val="00680F66"/>
    <w:rsid w:val="006824F2"/>
    <w:rsid w:val="00685E0F"/>
    <w:rsid w:val="00691462"/>
    <w:rsid w:val="00691EA9"/>
    <w:rsid w:val="00693842"/>
    <w:rsid w:val="00695D78"/>
    <w:rsid w:val="00696375"/>
    <w:rsid w:val="00696734"/>
    <w:rsid w:val="006967C2"/>
    <w:rsid w:val="006968CD"/>
    <w:rsid w:val="00697370"/>
    <w:rsid w:val="00697469"/>
    <w:rsid w:val="006A13C3"/>
    <w:rsid w:val="006A4CAA"/>
    <w:rsid w:val="006A676E"/>
    <w:rsid w:val="006A703D"/>
    <w:rsid w:val="006A7265"/>
    <w:rsid w:val="006A7787"/>
    <w:rsid w:val="006B0C57"/>
    <w:rsid w:val="006B1A83"/>
    <w:rsid w:val="006B3677"/>
    <w:rsid w:val="006B4607"/>
    <w:rsid w:val="006B5559"/>
    <w:rsid w:val="006B7DCE"/>
    <w:rsid w:val="006C15C8"/>
    <w:rsid w:val="006C1776"/>
    <w:rsid w:val="006C5591"/>
    <w:rsid w:val="006C57FF"/>
    <w:rsid w:val="006C5889"/>
    <w:rsid w:val="006C6915"/>
    <w:rsid w:val="006C69A9"/>
    <w:rsid w:val="006C78AD"/>
    <w:rsid w:val="006D02A4"/>
    <w:rsid w:val="006D051B"/>
    <w:rsid w:val="006D0734"/>
    <w:rsid w:val="006D212D"/>
    <w:rsid w:val="006D2941"/>
    <w:rsid w:val="006D310C"/>
    <w:rsid w:val="006D364A"/>
    <w:rsid w:val="006D3F87"/>
    <w:rsid w:val="006D4047"/>
    <w:rsid w:val="006D591A"/>
    <w:rsid w:val="006D6A31"/>
    <w:rsid w:val="006D7901"/>
    <w:rsid w:val="006E1A9C"/>
    <w:rsid w:val="006E1FC8"/>
    <w:rsid w:val="006E2405"/>
    <w:rsid w:val="006E4C2E"/>
    <w:rsid w:val="006E5C11"/>
    <w:rsid w:val="006E5F46"/>
    <w:rsid w:val="006F0036"/>
    <w:rsid w:val="006F07A9"/>
    <w:rsid w:val="006F1BD2"/>
    <w:rsid w:val="006F2D11"/>
    <w:rsid w:val="006F3925"/>
    <w:rsid w:val="006F5643"/>
    <w:rsid w:val="007049E1"/>
    <w:rsid w:val="00710513"/>
    <w:rsid w:val="0071057E"/>
    <w:rsid w:val="007110DB"/>
    <w:rsid w:val="00711211"/>
    <w:rsid w:val="00711AFD"/>
    <w:rsid w:val="00712230"/>
    <w:rsid w:val="007128BB"/>
    <w:rsid w:val="00712D26"/>
    <w:rsid w:val="00714637"/>
    <w:rsid w:val="00715422"/>
    <w:rsid w:val="00715597"/>
    <w:rsid w:val="0071583F"/>
    <w:rsid w:val="007169EC"/>
    <w:rsid w:val="00716ED0"/>
    <w:rsid w:val="00720EF6"/>
    <w:rsid w:val="00721AD6"/>
    <w:rsid w:val="00722230"/>
    <w:rsid w:val="00724A1B"/>
    <w:rsid w:val="007258A3"/>
    <w:rsid w:val="00726F20"/>
    <w:rsid w:val="00727A50"/>
    <w:rsid w:val="007307C9"/>
    <w:rsid w:val="00730AD0"/>
    <w:rsid w:val="00732504"/>
    <w:rsid w:val="00732C33"/>
    <w:rsid w:val="007352D3"/>
    <w:rsid w:val="007357FE"/>
    <w:rsid w:val="0074032E"/>
    <w:rsid w:val="00740FB5"/>
    <w:rsid w:val="007410BF"/>
    <w:rsid w:val="00742A2B"/>
    <w:rsid w:val="0074449D"/>
    <w:rsid w:val="007446DA"/>
    <w:rsid w:val="007470FE"/>
    <w:rsid w:val="0074766E"/>
    <w:rsid w:val="00747AEA"/>
    <w:rsid w:val="00750425"/>
    <w:rsid w:val="00750E5E"/>
    <w:rsid w:val="00750E6A"/>
    <w:rsid w:val="00751C62"/>
    <w:rsid w:val="0075288D"/>
    <w:rsid w:val="00752EC7"/>
    <w:rsid w:val="00754254"/>
    <w:rsid w:val="007549DE"/>
    <w:rsid w:val="00754D0F"/>
    <w:rsid w:val="007563FE"/>
    <w:rsid w:val="0075755B"/>
    <w:rsid w:val="00762A22"/>
    <w:rsid w:val="00762E0C"/>
    <w:rsid w:val="0076617D"/>
    <w:rsid w:val="007663C5"/>
    <w:rsid w:val="00766491"/>
    <w:rsid w:val="00770FE5"/>
    <w:rsid w:val="00771305"/>
    <w:rsid w:val="00771876"/>
    <w:rsid w:val="007721D7"/>
    <w:rsid w:val="00772F92"/>
    <w:rsid w:val="00774DD9"/>
    <w:rsid w:val="00775C46"/>
    <w:rsid w:val="00777818"/>
    <w:rsid w:val="00780B42"/>
    <w:rsid w:val="00780FE6"/>
    <w:rsid w:val="00781D62"/>
    <w:rsid w:val="00783884"/>
    <w:rsid w:val="00783B79"/>
    <w:rsid w:val="00785D74"/>
    <w:rsid w:val="007866B7"/>
    <w:rsid w:val="00791C8B"/>
    <w:rsid w:val="007931E8"/>
    <w:rsid w:val="007934F7"/>
    <w:rsid w:val="00794BC3"/>
    <w:rsid w:val="007979DF"/>
    <w:rsid w:val="007A273D"/>
    <w:rsid w:val="007A2CE1"/>
    <w:rsid w:val="007A3EDC"/>
    <w:rsid w:val="007A43C0"/>
    <w:rsid w:val="007A4D8E"/>
    <w:rsid w:val="007A5CA8"/>
    <w:rsid w:val="007A5EE3"/>
    <w:rsid w:val="007A60A5"/>
    <w:rsid w:val="007A7CFD"/>
    <w:rsid w:val="007A7F9E"/>
    <w:rsid w:val="007B04CC"/>
    <w:rsid w:val="007B0704"/>
    <w:rsid w:val="007B1363"/>
    <w:rsid w:val="007B1D15"/>
    <w:rsid w:val="007B241D"/>
    <w:rsid w:val="007B25F0"/>
    <w:rsid w:val="007B48DC"/>
    <w:rsid w:val="007B4DAD"/>
    <w:rsid w:val="007B519B"/>
    <w:rsid w:val="007B5897"/>
    <w:rsid w:val="007B6EB8"/>
    <w:rsid w:val="007C26FF"/>
    <w:rsid w:val="007C598E"/>
    <w:rsid w:val="007C5C74"/>
    <w:rsid w:val="007C700C"/>
    <w:rsid w:val="007C7328"/>
    <w:rsid w:val="007C7858"/>
    <w:rsid w:val="007D03E2"/>
    <w:rsid w:val="007D05C8"/>
    <w:rsid w:val="007D114B"/>
    <w:rsid w:val="007D171D"/>
    <w:rsid w:val="007D25A5"/>
    <w:rsid w:val="007D45F1"/>
    <w:rsid w:val="007D6E9D"/>
    <w:rsid w:val="007D7862"/>
    <w:rsid w:val="007E042E"/>
    <w:rsid w:val="007E0BB0"/>
    <w:rsid w:val="007E2AB1"/>
    <w:rsid w:val="007E3F66"/>
    <w:rsid w:val="007E4015"/>
    <w:rsid w:val="007E47CF"/>
    <w:rsid w:val="007E4F0E"/>
    <w:rsid w:val="007E624F"/>
    <w:rsid w:val="007E6937"/>
    <w:rsid w:val="007E71F1"/>
    <w:rsid w:val="007F12A3"/>
    <w:rsid w:val="007F1B93"/>
    <w:rsid w:val="007F2AE2"/>
    <w:rsid w:val="007F2F02"/>
    <w:rsid w:val="007F30F1"/>
    <w:rsid w:val="007F3D0E"/>
    <w:rsid w:val="007F535C"/>
    <w:rsid w:val="007F6290"/>
    <w:rsid w:val="007F7261"/>
    <w:rsid w:val="00800380"/>
    <w:rsid w:val="00800DDD"/>
    <w:rsid w:val="008024A7"/>
    <w:rsid w:val="008034E7"/>
    <w:rsid w:val="0081088D"/>
    <w:rsid w:val="0081089A"/>
    <w:rsid w:val="00811013"/>
    <w:rsid w:val="00813011"/>
    <w:rsid w:val="00813A36"/>
    <w:rsid w:val="00813CE3"/>
    <w:rsid w:val="008171E5"/>
    <w:rsid w:val="00817671"/>
    <w:rsid w:val="00817D6C"/>
    <w:rsid w:val="0082078C"/>
    <w:rsid w:val="00820FF8"/>
    <w:rsid w:val="00821923"/>
    <w:rsid w:val="0082640D"/>
    <w:rsid w:val="00826E9C"/>
    <w:rsid w:val="00827FAD"/>
    <w:rsid w:val="00830099"/>
    <w:rsid w:val="00830E20"/>
    <w:rsid w:val="0083267F"/>
    <w:rsid w:val="00833622"/>
    <w:rsid w:val="00833786"/>
    <w:rsid w:val="008349F6"/>
    <w:rsid w:val="00834EDC"/>
    <w:rsid w:val="00835769"/>
    <w:rsid w:val="00835F68"/>
    <w:rsid w:val="0083624C"/>
    <w:rsid w:val="00836E4F"/>
    <w:rsid w:val="008376B7"/>
    <w:rsid w:val="008379FA"/>
    <w:rsid w:val="00837C28"/>
    <w:rsid w:val="00841D26"/>
    <w:rsid w:val="00842037"/>
    <w:rsid w:val="00842704"/>
    <w:rsid w:val="008427CA"/>
    <w:rsid w:val="008428E5"/>
    <w:rsid w:val="00842FA3"/>
    <w:rsid w:val="00844DDA"/>
    <w:rsid w:val="0084543D"/>
    <w:rsid w:val="00846DC7"/>
    <w:rsid w:val="00847C73"/>
    <w:rsid w:val="008502AE"/>
    <w:rsid w:val="008503AF"/>
    <w:rsid w:val="00850E38"/>
    <w:rsid w:val="00851901"/>
    <w:rsid w:val="00851B50"/>
    <w:rsid w:val="00851FEA"/>
    <w:rsid w:val="008548E6"/>
    <w:rsid w:val="00855599"/>
    <w:rsid w:val="00856296"/>
    <w:rsid w:val="008576E1"/>
    <w:rsid w:val="00857F31"/>
    <w:rsid w:val="00857FD4"/>
    <w:rsid w:val="008611D6"/>
    <w:rsid w:val="0086137B"/>
    <w:rsid w:val="0086428E"/>
    <w:rsid w:val="00864349"/>
    <w:rsid w:val="00865493"/>
    <w:rsid w:val="00866A29"/>
    <w:rsid w:val="00872796"/>
    <w:rsid w:val="00872EF7"/>
    <w:rsid w:val="00873886"/>
    <w:rsid w:val="00874BAD"/>
    <w:rsid w:val="00875C66"/>
    <w:rsid w:val="00876545"/>
    <w:rsid w:val="00876A7F"/>
    <w:rsid w:val="00876B41"/>
    <w:rsid w:val="00876D71"/>
    <w:rsid w:val="00876F87"/>
    <w:rsid w:val="00877C1F"/>
    <w:rsid w:val="00880D7B"/>
    <w:rsid w:val="008818AE"/>
    <w:rsid w:val="00881FA8"/>
    <w:rsid w:val="00882089"/>
    <w:rsid w:val="008824D8"/>
    <w:rsid w:val="00882B3C"/>
    <w:rsid w:val="00883924"/>
    <w:rsid w:val="00884647"/>
    <w:rsid w:val="0088666C"/>
    <w:rsid w:val="00886EB6"/>
    <w:rsid w:val="008938BE"/>
    <w:rsid w:val="00893F66"/>
    <w:rsid w:val="00895D3C"/>
    <w:rsid w:val="0089723F"/>
    <w:rsid w:val="00897B68"/>
    <w:rsid w:val="008A0C01"/>
    <w:rsid w:val="008A2967"/>
    <w:rsid w:val="008A33BA"/>
    <w:rsid w:val="008A5D64"/>
    <w:rsid w:val="008B0085"/>
    <w:rsid w:val="008B10B6"/>
    <w:rsid w:val="008B1680"/>
    <w:rsid w:val="008B2AB1"/>
    <w:rsid w:val="008B4609"/>
    <w:rsid w:val="008B489C"/>
    <w:rsid w:val="008B5F65"/>
    <w:rsid w:val="008B65A0"/>
    <w:rsid w:val="008C21CE"/>
    <w:rsid w:val="008C2C2E"/>
    <w:rsid w:val="008C387E"/>
    <w:rsid w:val="008C389A"/>
    <w:rsid w:val="008C7CD3"/>
    <w:rsid w:val="008D126E"/>
    <w:rsid w:val="008D2E25"/>
    <w:rsid w:val="008D3801"/>
    <w:rsid w:val="008D40B2"/>
    <w:rsid w:val="008D5721"/>
    <w:rsid w:val="008D6F20"/>
    <w:rsid w:val="008E09E3"/>
    <w:rsid w:val="008E3048"/>
    <w:rsid w:val="008F07D8"/>
    <w:rsid w:val="008F0AAE"/>
    <w:rsid w:val="008F1DD7"/>
    <w:rsid w:val="008F52FB"/>
    <w:rsid w:val="008F559A"/>
    <w:rsid w:val="008F591D"/>
    <w:rsid w:val="008F5A9D"/>
    <w:rsid w:val="008F6357"/>
    <w:rsid w:val="008F649A"/>
    <w:rsid w:val="008F6E62"/>
    <w:rsid w:val="00900AD0"/>
    <w:rsid w:val="0090126E"/>
    <w:rsid w:val="00902CD2"/>
    <w:rsid w:val="00905CDF"/>
    <w:rsid w:val="00907255"/>
    <w:rsid w:val="00907895"/>
    <w:rsid w:val="00910EE7"/>
    <w:rsid w:val="009116DA"/>
    <w:rsid w:val="009126F8"/>
    <w:rsid w:val="00912742"/>
    <w:rsid w:val="0091454A"/>
    <w:rsid w:val="00915253"/>
    <w:rsid w:val="00916715"/>
    <w:rsid w:val="0091706C"/>
    <w:rsid w:val="0091743E"/>
    <w:rsid w:val="00920D96"/>
    <w:rsid w:val="009218BD"/>
    <w:rsid w:val="00921A25"/>
    <w:rsid w:val="00921FBA"/>
    <w:rsid w:val="00924A9F"/>
    <w:rsid w:val="00924AAF"/>
    <w:rsid w:val="00925B2F"/>
    <w:rsid w:val="00926009"/>
    <w:rsid w:val="009261B1"/>
    <w:rsid w:val="00926865"/>
    <w:rsid w:val="00926965"/>
    <w:rsid w:val="00926FEB"/>
    <w:rsid w:val="009274C5"/>
    <w:rsid w:val="009274FF"/>
    <w:rsid w:val="0093246E"/>
    <w:rsid w:val="00933748"/>
    <w:rsid w:val="00933A97"/>
    <w:rsid w:val="00934C3F"/>
    <w:rsid w:val="00934CD2"/>
    <w:rsid w:val="0093507F"/>
    <w:rsid w:val="00935727"/>
    <w:rsid w:val="00935C3C"/>
    <w:rsid w:val="00937E65"/>
    <w:rsid w:val="00941C78"/>
    <w:rsid w:val="00941CC3"/>
    <w:rsid w:val="00941F9A"/>
    <w:rsid w:val="0094388F"/>
    <w:rsid w:val="009475E7"/>
    <w:rsid w:val="00950338"/>
    <w:rsid w:val="00951F9A"/>
    <w:rsid w:val="00954D7C"/>
    <w:rsid w:val="00954F39"/>
    <w:rsid w:val="00957C21"/>
    <w:rsid w:val="00961092"/>
    <w:rsid w:val="00961476"/>
    <w:rsid w:val="009615EE"/>
    <w:rsid w:val="00961899"/>
    <w:rsid w:val="009631F4"/>
    <w:rsid w:val="00964CBE"/>
    <w:rsid w:val="00965831"/>
    <w:rsid w:val="00965D07"/>
    <w:rsid w:val="00971BB4"/>
    <w:rsid w:val="00971C0A"/>
    <w:rsid w:val="0097274A"/>
    <w:rsid w:val="009734B8"/>
    <w:rsid w:val="009734CA"/>
    <w:rsid w:val="009748E8"/>
    <w:rsid w:val="00974939"/>
    <w:rsid w:val="00974CD2"/>
    <w:rsid w:val="00975994"/>
    <w:rsid w:val="00976508"/>
    <w:rsid w:val="00976B5D"/>
    <w:rsid w:val="00977071"/>
    <w:rsid w:val="00977E4C"/>
    <w:rsid w:val="0098013F"/>
    <w:rsid w:val="00980A07"/>
    <w:rsid w:val="0098108F"/>
    <w:rsid w:val="009819A3"/>
    <w:rsid w:val="00981E02"/>
    <w:rsid w:val="00982E3A"/>
    <w:rsid w:val="009861D6"/>
    <w:rsid w:val="00987057"/>
    <w:rsid w:val="00991176"/>
    <w:rsid w:val="00994529"/>
    <w:rsid w:val="009946E7"/>
    <w:rsid w:val="0099651E"/>
    <w:rsid w:val="00996A1A"/>
    <w:rsid w:val="0099731E"/>
    <w:rsid w:val="009A148E"/>
    <w:rsid w:val="009A1510"/>
    <w:rsid w:val="009A22BB"/>
    <w:rsid w:val="009A38A9"/>
    <w:rsid w:val="009A4F92"/>
    <w:rsid w:val="009A52FD"/>
    <w:rsid w:val="009A6868"/>
    <w:rsid w:val="009B0802"/>
    <w:rsid w:val="009B1472"/>
    <w:rsid w:val="009B1652"/>
    <w:rsid w:val="009B4145"/>
    <w:rsid w:val="009B58FA"/>
    <w:rsid w:val="009C0986"/>
    <w:rsid w:val="009C1648"/>
    <w:rsid w:val="009C1C9D"/>
    <w:rsid w:val="009C1F7E"/>
    <w:rsid w:val="009C27BA"/>
    <w:rsid w:val="009C32A0"/>
    <w:rsid w:val="009C41A1"/>
    <w:rsid w:val="009C510D"/>
    <w:rsid w:val="009C7E36"/>
    <w:rsid w:val="009C7F4E"/>
    <w:rsid w:val="009D1182"/>
    <w:rsid w:val="009D12FC"/>
    <w:rsid w:val="009D1A1F"/>
    <w:rsid w:val="009D2F09"/>
    <w:rsid w:val="009D3884"/>
    <w:rsid w:val="009D495E"/>
    <w:rsid w:val="009D4A47"/>
    <w:rsid w:val="009D574F"/>
    <w:rsid w:val="009D5E47"/>
    <w:rsid w:val="009D6E4C"/>
    <w:rsid w:val="009D73B4"/>
    <w:rsid w:val="009D7C5D"/>
    <w:rsid w:val="009D7ECA"/>
    <w:rsid w:val="009E02AE"/>
    <w:rsid w:val="009E06E4"/>
    <w:rsid w:val="009E16A4"/>
    <w:rsid w:val="009E2DC0"/>
    <w:rsid w:val="009E3F10"/>
    <w:rsid w:val="009E7026"/>
    <w:rsid w:val="009E7A04"/>
    <w:rsid w:val="009F01B4"/>
    <w:rsid w:val="009F2912"/>
    <w:rsid w:val="009F3C92"/>
    <w:rsid w:val="009F4696"/>
    <w:rsid w:val="009F48BE"/>
    <w:rsid w:val="009F4EAA"/>
    <w:rsid w:val="009F4F34"/>
    <w:rsid w:val="009F52C2"/>
    <w:rsid w:val="009F5B99"/>
    <w:rsid w:val="009F5FAD"/>
    <w:rsid w:val="009F6AC3"/>
    <w:rsid w:val="009F6D09"/>
    <w:rsid w:val="009F6D69"/>
    <w:rsid w:val="009F79D7"/>
    <w:rsid w:val="00A002FB"/>
    <w:rsid w:val="00A0047B"/>
    <w:rsid w:val="00A01430"/>
    <w:rsid w:val="00A01488"/>
    <w:rsid w:val="00A04CBD"/>
    <w:rsid w:val="00A066EE"/>
    <w:rsid w:val="00A069CF"/>
    <w:rsid w:val="00A06F89"/>
    <w:rsid w:val="00A078FE"/>
    <w:rsid w:val="00A11673"/>
    <w:rsid w:val="00A1224C"/>
    <w:rsid w:val="00A127AF"/>
    <w:rsid w:val="00A1303B"/>
    <w:rsid w:val="00A16242"/>
    <w:rsid w:val="00A17623"/>
    <w:rsid w:val="00A21162"/>
    <w:rsid w:val="00A2151C"/>
    <w:rsid w:val="00A21C27"/>
    <w:rsid w:val="00A21F83"/>
    <w:rsid w:val="00A21FAF"/>
    <w:rsid w:val="00A223E2"/>
    <w:rsid w:val="00A230DB"/>
    <w:rsid w:val="00A231CF"/>
    <w:rsid w:val="00A239AB"/>
    <w:rsid w:val="00A2541F"/>
    <w:rsid w:val="00A26BA0"/>
    <w:rsid w:val="00A2744C"/>
    <w:rsid w:val="00A27B5E"/>
    <w:rsid w:val="00A3223A"/>
    <w:rsid w:val="00A32872"/>
    <w:rsid w:val="00A34EE2"/>
    <w:rsid w:val="00A34F21"/>
    <w:rsid w:val="00A36A33"/>
    <w:rsid w:val="00A4110A"/>
    <w:rsid w:val="00A421ED"/>
    <w:rsid w:val="00A42AF9"/>
    <w:rsid w:val="00A42D44"/>
    <w:rsid w:val="00A42FE2"/>
    <w:rsid w:val="00A515EC"/>
    <w:rsid w:val="00A51924"/>
    <w:rsid w:val="00A51A3B"/>
    <w:rsid w:val="00A52F0F"/>
    <w:rsid w:val="00A540BD"/>
    <w:rsid w:val="00A54EC0"/>
    <w:rsid w:val="00A557A0"/>
    <w:rsid w:val="00A560E4"/>
    <w:rsid w:val="00A563CF"/>
    <w:rsid w:val="00A565D8"/>
    <w:rsid w:val="00A56E72"/>
    <w:rsid w:val="00A603A2"/>
    <w:rsid w:val="00A61664"/>
    <w:rsid w:val="00A636CD"/>
    <w:rsid w:val="00A6494C"/>
    <w:rsid w:val="00A64F61"/>
    <w:rsid w:val="00A70B5A"/>
    <w:rsid w:val="00A71599"/>
    <w:rsid w:val="00A72B7C"/>
    <w:rsid w:val="00A74B26"/>
    <w:rsid w:val="00A75DD9"/>
    <w:rsid w:val="00A77237"/>
    <w:rsid w:val="00A800F1"/>
    <w:rsid w:val="00A81059"/>
    <w:rsid w:val="00A81584"/>
    <w:rsid w:val="00A81BFE"/>
    <w:rsid w:val="00A824F0"/>
    <w:rsid w:val="00A826FD"/>
    <w:rsid w:val="00A83C62"/>
    <w:rsid w:val="00A85899"/>
    <w:rsid w:val="00A85E82"/>
    <w:rsid w:val="00A86E85"/>
    <w:rsid w:val="00A87279"/>
    <w:rsid w:val="00A90646"/>
    <w:rsid w:val="00A917A5"/>
    <w:rsid w:val="00A9579C"/>
    <w:rsid w:val="00A959EC"/>
    <w:rsid w:val="00A96FD3"/>
    <w:rsid w:val="00A97B63"/>
    <w:rsid w:val="00AA35F1"/>
    <w:rsid w:val="00AA387E"/>
    <w:rsid w:val="00AA5B91"/>
    <w:rsid w:val="00AA6FF0"/>
    <w:rsid w:val="00AA7E45"/>
    <w:rsid w:val="00AB09F9"/>
    <w:rsid w:val="00AB2308"/>
    <w:rsid w:val="00AB2985"/>
    <w:rsid w:val="00AB3551"/>
    <w:rsid w:val="00AB5B09"/>
    <w:rsid w:val="00AB6003"/>
    <w:rsid w:val="00AB724F"/>
    <w:rsid w:val="00AB7EC9"/>
    <w:rsid w:val="00AB7F99"/>
    <w:rsid w:val="00AC4E3D"/>
    <w:rsid w:val="00AC6358"/>
    <w:rsid w:val="00AD1987"/>
    <w:rsid w:val="00AD2272"/>
    <w:rsid w:val="00AD25E2"/>
    <w:rsid w:val="00AD2D66"/>
    <w:rsid w:val="00AD4AD9"/>
    <w:rsid w:val="00AD542C"/>
    <w:rsid w:val="00AD789D"/>
    <w:rsid w:val="00AE1675"/>
    <w:rsid w:val="00AE1A8F"/>
    <w:rsid w:val="00AE21BC"/>
    <w:rsid w:val="00AE294B"/>
    <w:rsid w:val="00AE47B0"/>
    <w:rsid w:val="00AE572E"/>
    <w:rsid w:val="00AE5795"/>
    <w:rsid w:val="00AE6249"/>
    <w:rsid w:val="00AF0315"/>
    <w:rsid w:val="00AF036F"/>
    <w:rsid w:val="00AF1AE9"/>
    <w:rsid w:val="00AF242F"/>
    <w:rsid w:val="00AF6B30"/>
    <w:rsid w:val="00AF70D3"/>
    <w:rsid w:val="00AF75CE"/>
    <w:rsid w:val="00AF7725"/>
    <w:rsid w:val="00B0433D"/>
    <w:rsid w:val="00B0518C"/>
    <w:rsid w:val="00B06F68"/>
    <w:rsid w:val="00B10B37"/>
    <w:rsid w:val="00B11234"/>
    <w:rsid w:val="00B12786"/>
    <w:rsid w:val="00B14B31"/>
    <w:rsid w:val="00B15701"/>
    <w:rsid w:val="00B1604E"/>
    <w:rsid w:val="00B1723A"/>
    <w:rsid w:val="00B21406"/>
    <w:rsid w:val="00B2181C"/>
    <w:rsid w:val="00B23DE0"/>
    <w:rsid w:val="00B23F0C"/>
    <w:rsid w:val="00B26885"/>
    <w:rsid w:val="00B276DE"/>
    <w:rsid w:val="00B3113E"/>
    <w:rsid w:val="00B31F9E"/>
    <w:rsid w:val="00B3258C"/>
    <w:rsid w:val="00B32A73"/>
    <w:rsid w:val="00B33609"/>
    <w:rsid w:val="00B37DFA"/>
    <w:rsid w:val="00B4072A"/>
    <w:rsid w:val="00B40910"/>
    <w:rsid w:val="00B42C46"/>
    <w:rsid w:val="00B432E0"/>
    <w:rsid w:val="00B43BE1"/>
    <w:rsid w:val="00B444B7"/>
    <w:rsid w:val="00B45DCF"/>
    <w:rsid w:val="00B46F88"/>
    <w:rsid w:val="00B52D6D"/>
    <w:rsid w:val="00B534AB"/>
    <w:rsid w:val="00B540F8"/>
    <w:rsid w:val="00B54BB9"/>
    <w:rsid w:val="00B54EF3"/>
    <w:rsid w:val="00B5555B"/>
    <w:rsid w:val="00B557A3"/>
    <w:rsid w:val="00B559E2"/>
    <w:rsid w:val="00B5605A"/>
    <w:rsid w:val="00B56F53"/>
    <w:rsid w:val="00B5713E"/>
    <w:rsid w:val="00B600D7"/>
    <w:rsid w:val="00B60738"/>
    <w:rsid w:val="00B6074C"/>
    <w:rsid w:val="00B61107"/>
    <w:rsid w:val="00B6220A"/>
    <w:rsid w:val="00B63027"/>
    <w:rsid w:val="00B637CC"/>
    <w:rsid w:val="00B65068"/>
    <w:rsid w:val="00B65839"/>
    <w:rsid w:val="00B65A75"/>
    <w:rsid w:val="00B66A21"/>
    <w:rsid w:val="00B70ABD"/>
    <w:rsid w:val="00B73690"/>
    <w:rsid w:val="00B73BA7"/>
    <w:rsid w:val="00B7539B"/>
    <w:rsid w:val="00B75F40"/>
    <w:rsid w:val="00B76C13"/>
    <w:rsid w:val="00B76C30"/>
    <w:rsid w:val="00B77AD0"/>
    <w:rsid w:val="00B818E2"/>
    <w:rsid w:val="00B83331"/>
    <w:rsid w:val="00B83B73"/>
    <w:rsid w:val="00B857E7"/>
    <w:rsid w:val="00B90733"/>
    <w:rsid w:val="00B90A9B"/>
    <w:rsid w:val="00B91F6C"/>
    <w:rsid w:val="00B92D0E"/>
    <w:rsid w:val="00B92D3A"/>
    <w:rsid w:val="00B93029"/>
    <w:rsid w:val="00B949BC"/>
    <w:rsid w:val="00B94B1E"/>
    <w:rsid w:val="00B94CEE"/>
    <w:rsid w:val="00B958BD"/>
    <w:rsid w:val="00B96978"/>
    <w:rsid w:val="00B96D42"/>
    <w:rsid w:val="00BA0C9B"/>
    <w:rsid w:val="00BA13C8"/>
    <w:rsid w:val="00BA26BE"/>
    <w:rsid w:val="00BA4EF5"/>
    <w:rsid w:val="00BA5B7B"/>
    <w:rsid w:val="00BA6E95"/>
    <w:rsid w:val="00BB0FF3"/>
    <w:rsid w:val="00BB14EB"/>
    <w:rsid w:val="00BB2348"/>
    <w:rsid w:val="00BB388E"/>
    <w:rsid w:val="00BB47DF"/>
    <w:rsid w:val="00BB49BC"/>
    <w:rsid w:val="00BB5CC2"/>
    <w:rsid w:val="00BB6BA7"/>
    <w:rsid w:val="00BB6E7F"/>
    <w:rsid w:val="00BB740F"/>
    <w:rsid w:val="00BC14FD"/>
    <w:rsid w:val="00BC1AA6"/>
    <w:rsid w:val="00BC1CE6"/>
    <w:rsid w:val="00BC35E1"/>
    <w:rsid w:val="00BC4101"/>
    <w:rsid w:val="00BC477C"/>
    <w:rsid w:val="00BC4D32"/>
    <w:rsid w:val="00BC52A2"/>
    <w:rsid w:val="00BC7123"/>
    <w:rsid w:val="00BD0060"/>
    <w:rsid w:val="00BD028F"/>
    <w:rsid w:val="00BD19E3"/>
    <w:rsid w:val="00BD1F51"/>
    <w:rsid w:val="00BD2C7F"/>
    <w:rsid w:val="00BD3098"/>
    <w:rsid w:val="00BD3CE3"/>
    <w:rsid w:val="00BD453E"/>
    <w:rsid w:val="00BD506D"/>
    <w:rsid w:val="00BD6A69"/>
    <w:rsid w:val="00BD7851"/>
    <w:rsid w:val="00BD798E"/>
    <w:rsid w:val="00BE0C25"/>
    <w:rsid w:val="00BE35F1"/>
    <w:rsid w:val="00BE50CA"/>
    <w:rsid w:val="00BE57C6"/>
    <w:rsid w:val="00BE5BB7"/>
    <w:rsid w:val="00BE6E44"/>
    <w:rsid w:val="00BE7DDA"/>
    <w:rsid w:val="00BF0A19"/>
    <w:rsid w:val="00BF1095"/>
    <w:rsid w:val="00BF1D36"/>
    <w:rsid w:val="00BF2051"/>
    <w:rsid w:val="00BF2D9C"/>
    <w:rsid w:val="00BF3768"/>
    <w:rsid w:val="00BF42CB"/>
    <w:rsid w:val="00BF461E"/>
    <w:rsid w:val="00BF472D"/>
    <w:rsid w:val="00BF4C56"/>
    <w:rsid w:val="00BF6E83"/>
    <w:rsid w:val="00C0017E"/>
    <w:rsid w:val="00C014E4"/>
    <w:rsid w:val="00C01A7D"/>
    <w:rsid w:val="00C01F2C"/>
    <w:rsid w:val="00C02ED1"/>
    <w:rsid w:val="00C04F7C"/>
    <w:rsid w:val="00C05655"/>
    <w:rsid w:val="00C06CAE"/>
    <w:rsid w:val="00C07502"/>
    <w:rsid w:val="00C07A63"/>
    <w:rsid w:val="00C07E07"/>
    <w:rsid w:val="00C07E16"/>
    <w:rsid w:val="00C10478"/>
    <w:rsid w:val="00C123A3"/>
    <w:rsid w:val="00C13F66"/>
    <w:rsid w:val="00C14B8A"/>
    <w:rsid w:val="00C151BF"/>
    <w:rsid w:val="00C16571"/>
    <w:rsid w:val="00C168C9"/>
    <w:rsid w:val="00C17242"/>
    <w:rsid w:val="00C21277"/>
    <w:rsid w:val="00C2197F"/>
    <w:rsid w:val="00C24B8F"/>
    <w:rsid w:val="00C25DDB"/>
    <w:rsid w:val="00C26AAC"/>
    <w:rsid w:val="00C27EEC"/>
    <w:rsid w:val="00C32EBA"/>
    <w:rsid w:val="00C338DC"/>
    <w:rsid w:val="00C342B6"/>
    <w:rsid w:val="00C34946"/>
    <w:rsid w:val="00C36869"/>
    <w:rsid w:val="00C3689A"/>
    <w:rsid w:val="00C36D29"/>
    <w:rsid w:val="00C41092"/>
    <w:rsid w:val="00C42641"/>
    <w:rsid w:val="00C43A2D"/>
    <w:rsid w:val="00C43D3F"/>
    <w:rsid w:val="00C44DA4"/>
    <w:rsid w:val="00C4558E"/>
    <w:rsid w:val="00C465B5"/>
    <w:rsid w:val="00C46B2F"/>
    <w:rsid w:val="00C4789D"/>
    <w:rsid w:val="00C500C7"/>
    <w:rsid w:val="00C502F6"/>
    <w:rsid w:val="00C52F8D"/>
    <w:rsid w:val="00C547CA"/>
    <w:rsid w:val="00C5546C"/>
    <w:rsid w:val="00C55B42"/>
    <w:rsid w:val="00C55C04"/>
    <w:rsid w:val="00C57FDE"/>
    <w:rsid w:val="00C6142F"/>
    <w:rsid w:val="00C615E3"/>
    <w:rsid w:val="00C62FAE"/>
    <w:rsid w:val="00C630ED"/>
    <w:rsid w:val="00C63244"/>
    <w:rsid w:val="00C6343F"/>
    <w:rsid w:val="00C66191"/>
    <w:rsid w:val="00C6635B"/>
    <w:rsid w:val="00C670FB"/>
    <w:rsid w:val="00C72044"/>
    <w:rsid w:val="00C72C73"/>
    <w:rsid w:val="00C72E04"/>
    <w:rsid w:val="00C73A23"/>
    <w:rsid w:val="00C82230"/>
    <w:rsid w:val="00C829A8"/>
    <w:rsid w:val="00C82C73"/>
    <w:rsid w:val="00C838E9"/>
    <w:rsid w:val="00C8403E"/>
    <w:rsid w:val="00C852CC"/>
    <w:rsid w:val="00C8546F"/>
    <w:rsid w:val="00C879E0"/>
    <w:rsid w:val="00C90C47"/>
    <w:rsid w:val="00C920DA"/>
    <w:rsid w:val="00C921E2"/>
    <w:rsid w:val="00C93A25"/>
    <w:rsid w:val="00C93CA6"/>
    <w:rsid w:val="00C94171"/>
    <w:rsid w:val="00C956C7"/>
    <w:rsid w:val="00C95C11"/>
    <w:rsid w:val="00C95F4F"/>
    <w:rsid w:val="00C964DC"/>
    <w:rsid w:val="00C96B17"/>
    <w:rsid w:val="00C97C31"/>
    <w:rsid w:val="00CA011C"/>
    <w:rsid w:val="00CA05A8"/>
    <w:rsid w:val="00CA3DFB"/>
    <w:rsid w:val="00CA5639"/>
    <w:rsid w:val="00CA67F4"/>
    <w:rsid w:val="00CA6BC6"/>
    <w:rsid w:val="00CB0274"/>
    <w:rsid w:val="00CB08C6"/>
    <w:rsid w:val="00CB115E"/>
    <w:rsid w:val="00CB202F"/>
    <w:rsid w:val="00CB2D85"/>
    <w:rsid w:val="00CB3431"/>
    <w:rsid w:val="00CB3829"/>
    <w:rsid w:val="00CB4DD0"/>
    <w:rsid w:val="00CB5531"/>
    <w:rsid w:val="00CB55F8"/>
    <w:rsid w:val="00CB5664"/>
    <w:rsid w:val="00CC08A7"/>
    <w:rsid w:val="00CC1C49"/>
    <w:rsid w:val="00CC1CA4"/>
    <w:rsid w:val="00CC2EC9"/>
    <w:rsid w:val="00CC3E38"/>
    <w:rsid w:val="00CC4696"/>
    <w:rsid w:val="00CC5730"/>
    <w:rsid w:val="00CC5BF0"/>
    <w:rsid w:val="00CC5ED3"/>
    <w:rsid w:val="00CC6C93"/>
    <w:rsid w:val="00CC6F3A"/>
    <w:rsid w:val="00CC7352"/>
    <w:rsid w:val="00CC760D"/>
    <w:rsid w:val="00CC7CB3"/>
    <w:rsid w:val="00CD17D6"/>
    <w:rsid w:val="00CD21F3"/>
    <w:rsid w:val="00CD354A"/>
    <w:rsid w:val="00CD3B89"/>
    <w:rsid w:val="00CD74F3"/>
    <w:rsid w:val="00CD75F6"/>
    <w:rsid w:val="00CE07B7"/>
    <w:rsid w:val="00CE185C"/>
    <w:rsid w:val="00CE40A7"/>
    <w:rsid w:val="00CE45DC"/>
    <w:rsid w:val="00CE50A7"/>
    <w:rsid w:val="00CF1415"/>
    <w:rsid w:val="00CF2419"/>
    <w:rsid w:val="00CF3590"/>
    <w:rsid w:val="00CF502C"/>
    <w:rsid w:val="00CF55D0"/>
    <w:rsid w:val="00CF5CFB"/>
    <w:rsid w:val="00CF5D8F"/>
    <w:rsid w:val="00D01F19"/>
    <w:rsid w:val="00D030A8"/>
    <w:rsid w:val="00D0326A"/>
    <w:rsid w:val="00D03E61"/>
    <w:rsid w:val="00D04E1C"/>
    <w:rsid w:val="00D06514"/>
    <w:rsid w:val="00D0719B"/>
    <w:rsid w:val="00D12878"/>
    <w:rsid w:val="00D13015"/>
    <w:rsid w:val="00D1363F"/>
    <w:rsid w:val="00D148F5"/>
    <w:rsid w:val="00D14BDD"/>
    <w:rsid w:val="00D1636F"/>
    <w:rsid w:val="00D22DA1"/>
    <w:rsid w:val="00D22E3C"/>
    <w:rsid w:val="00D22EDC"/>
    <w:rsid w:val="00D23C05"/>
    <w:rsid w:val="00D263E3"/>
    <w:rsid w:val="00D26838"/>
    <w:rsid w:val="00D270D8"/>
    <w:rsid w:val="00D3304B"/>
    <w:rsid w:val="00D33FF1"/>
    <w:rsid w:val="00D34326"/>
    <w:rsid w:val="00D36B97"/>
    <w:rsid w:val="00D36EDF"/>
    <w:rsid w:val="00D375F7"/>
    <w:rsid w:val="00D3774A"/>
    <w:rsid w:val="00D37D4E"/>
    <w:rsid w:val="00D37DD9"/>
    <w:rsid w:val="00D4003B"/>
    <w:rsid w:val="00D42BBA"/>
    <w:rsid w:val="00D42E24"/>
    <w:rsid w:val="00D42FBE"/>
    <w:rsid w:val="00D443D0"/>
    <w:rsid w:val="00D47C6E"/>
    <w:rsid w:val="00D516B5"/>
    <w:rsid w:val="00D519E4"/>
    <w:rsid w:val="00D52682"/>
    <w:rsid w:val="00D53A9D"/>
    <w:rsid w:val="00D54678"/>
    <w:rsid w:val="00D5682E"/>
    <w:rsid w:val="00D601FD"/>
    <w:rsid w:val="00D60F8D"/>
    <w:rsid w:val="00D619F5"/>
    <w:rsid w:val="00D61BEB"/>
    <w:rsid w:val="00D624FF"/>
    <w:rsid w:val="00D6292B"/>
    <w:rsid w:val="00D63EEA"/>
    <w:rsid w:val="00D67925"/>
    <w:rsid w:val="00D713D3"/>
    <w:rsid w:val="00D72E31"/>
    <w:rsid w:val="00D7413A"/>
    <w:rsid w:val="00D75223"/>
    <w:rsid w:val="00D7569A"/>
    <w:rsid w:val="00D76558"/>
    <w:rsid w:val="00D7665B"/>
    <w:rsid w:val="00D8276F"/>
    <w:rsid w:val="00D8453B"/>
    <w:rsid w:val="00D84DB6"/>
    <w:rsid w:val="00D879EB"/>
    <w:rsid w:val="00D87AC4"/>
    <w:rsid w:val="00D90EF4"/>
    <w:rsid w:val="00D933B3"/>
    <w:rsid w:val="00D933BA"/>
    <w:rsid w:val="00D93D5F"/>
    <w:rsid w:val="00D93E9A"/>
    <w:rsid w:val="00D95FFA"/>
    <w:rsid w:val="00D97F50"/>
    <w:rsid w:val="00DA0276"/>
    <w:rsid w:val="00DA0D1C"/>
    <w:rsid w:val="00DA2286"/>
    <w:rsid w:val="00DA23A0"/>
    <w:rsid w:val="00DA2B3E"/>
    <w:rsid w:val="00DA49EC"/>
    <w:rsid w:val="00DA4D77"/>
    <w:rsid w:val="00DA735F"/>
    <w:rsid w:val="00DB072E"/>
    <w:rsid w:val="00DB3713"/>
    <w:rsid w:val="00DB3765"/>
    <w:rsid w:val="00DB3A99"/>
    <w:rsid w:val="00DB56CA"/>
    <w:rsid w:val="00DB6C00"/>
    <w:rsid w:val="00DB6EBD"/>
    <w:rsid w:val="00DB74BF"/>
    <w:rsid w:val="00DB76C3"/>
    <w:rsid w:val="00DB7D3D"/>
    <w:rsid w:val="00DC0042"/>
    <w:rsid w:val="00DC0A85"/>
    <w:rsid w:val="00DC19E2"/>
    <w:rsid w:val="00DC6284"/>
    <w:rsid w:val="00DC64BD"/>
    <w:rsid w:val="00DC657E"/>
    <w:rsid w:val="00DC7A6A"/>
    <w:rsid w:val="00DC7A78"/>
    <w:rsid w:val="00DC7B4E"/>
    <w:rsid w:val="00DD00BD"/>
    <w:rsid w:val="00DD030B"/>
    <w:rsid w:val="00DD074C"/>
    <w:rsid w:val="00DD0D98"/>
    <w:rsid w:val="00DD10C1"/>
    <w:rsid w:val="00DD172B"/>
    <w:rsid w:val="00DD2996"/>
    <w:rsid w:val="00DD2F44"/>
    <w:rsid w:val="00DD4ADC"/>
    <w:rsid w:val="00DD5002"/>
    <w:rsid w:val="00DD532F"/>
    <w:rsid w:val="00DD5836"/>
    <w:rsid w:val="00DD79ED"/>
    <w:rsid w:val="00DE0FCE"/>
    <w:rsid w:val="00DE1756"/>
    <w:rsid w:val="00DE2C57"/>
    <w:rsid w:val="00DE2E51"/>
    <w:rsid w:val="00DE4610"/>
    <w:rsid w:val="00DF09A7"/>
    <w:rsid w:val="00DF1775"/>
    <w:rsid w:val="00DF23B7"/>
    <w:rsid w:val="00DF2935"/>
    <w:rsid w:val="00DF3048"/>
    <w:rsid w:val="00DF3D64"/>
    <w:rsid w:val="00DF40D6"/>
    <w:rsid w:val="00DF7081"/>
    <w:rsid w:val="00E00799"/>
    <w:rsid w:val="00E00AA2"/>
    <w:rsid w:val="00E01891"/>
    <w:rsid w:val="00E018C3"/>
    <w:rsid w:val="00E020A1"/>
    <w:rsid w:val="00E0217A"/>
    <w:rsid w:val="00E02AE2"/>
    <w:rsid w:val="00E038CA"/>
    <w:rsid w:val="00E03963"/>
    <w:rsid w:val="00E06D6A"/>
    <w:rsid w:val="00E10EE7"/>
    <w:rsid w:val="00E11073"/>
    <w:rsid w:val="00E11419"/>
    <w:rsid w:val="00E116AE"/>
    <w:rsid w:val="00E11ADE"/>
    <w:rsid w:val="00E11EBD"/>
    <w:rsid w:val="00E12B4A"/>
    <w:rsid w:val="00E131D9"/>
    <w:rsid w:val="00E1522A"/>
    <w:rsid w:val="00E15433"/>
    <w:rsid w:val="00E16A65"/>
    <w:rsid w:val="00E1727D"/>
    <w:rsid w:val="00E1756E"/>
    <w:rsid w:val="00E200D6"/>
    <w:rsid w:val="00E21AE8"/>
    <w:rsid w:val="00E2211F"/>
    <w:rsid w:val="00E236F6"/>
    <w:rsid w:val="00E32852"/>
    <w:rsid w:val="00E32E14"/>
    <w:rsid w:val="00E34FDF"/>
    <w:rsid w:val="00E35080"/>
    <w:rsid w:val="00E352ED"/>
    <w:rsid w:val="00E370D8"/>
    <w:rsid w:val="00E37206"/>
    <w:rsid w:val="00E37341"/>
    <w:rsid w:val="00E37488"/>
    <w:rsid w:val="00E40723"/>
    <w:rsid w:val="00E419BD"/>
    <w:rsid w:val="00E4218E"/>
    <w:rsid w:val="00E42862"/>
    <w:rsid w:val="00E4612A"/>
    <w:rsid w:val="00E466B9"/>
    <w:rsid w:val="00E46BD5"/>
    <w:rsid w:val="00E502FB"/>
    <w:rsid w:val="00E50CA9"/>
    <w:rsid w:val="00E51137"/>
    <w:rsid w:val="00E516E1"/>
    <w:rsid w:val="00E51B8A"/>
    <w:rsid w:val="00E538C0"/>
    <w:rsid w:val="00E54421"/>
    <w:rsid w:val="00E545C8"/>
    <w:rsid w:val="00E559CC"/>
    <w:rsid w:val="00E60920"/>
    <w:rsid w:val="00E61FBD"/>
    <w:rsid w:val="00E63A62"/>
    <w:rsid w:val="00E63EB4"/>
    <w:rsid w:val="00E64062"/>
    <w:rsid w:val="00E650E8"/>
    <w:rsid w:val="00E66910"/>
    <w:rsid w:val="00E66A2E"/>
    <w:rsid w:val="00E66F47"/>
    <w:rsid w:val="00E678FB"/>
    <w:rsid w:val="00E70848"/>
    <w:rsid w:val="00E71938"/>
    <w:rsid w:val="00E71F47"/>
    <w:rsid w:val="00E723C6"/>
    <w:rsid w:val="00E72E42"/>
    <w:rsid w:val="00E750D1"/>
    <w:rsid w:val="00E754C1"/>
    <w:rsid w:val="00E75559"/>
    <w:rsid w:val="00E75D2F"/>
    <w:rsid w:val="00E77877"/>
    <w:rsid w:val="00E803CE"/>
    <w:rsid w:val="00E80B17"/>
    <w:rsid w:val="00E80E72"/>
    <w:rsid w:val="00E82023"/>
    <w:rsid w:val="00E84477"/>
    <w:rsid w:val="00E858E8"/>
    <w:rsid w:val="00E86528"/>
    <w:rsid w:val="00E86A6C"/>
    <w:rsid w:val="00E87D9D"/>
    <w:rsid w:val="00E90691"/>
    <w:rsid w:val="00E9270A"/>
    <w:rsid w:val="00E9317D"/>
    <w:rsid w:val="00E940E8"/>
    <w:rsid w:val="00E950FF"/>
    <w:rsid w:val="00E95501"/>
    <w:rsid w:val="00E95EAA"/>
    <w:rsid w:val="00E9628A"/>
    <w:rsid w:val="00E97EC1"/>
    <w:rsid w:val="00EA2E4C"/>
    <w:rsid w:val="00EA2E77"/>
    <w:rsid w:val="00EA2E97"/>
    <w:rsid w:val="00EA3243"/>
    <w:rsid w:val="00EA479C"/>
    <w:rsid w:val="00EA501C"/>
    <w:rsid w:val="00EA5992"/>
    <w:rsid w:val="00EA5DE0"/>
    <w:rsid w:val="00EA6767"/>
    <w:rsid w:val="00EA77C9"/>
    <w:rsid w:val="00EB15A9"/>
    <w:rsid w:val="00EB1632"/>
    <w:rsid w:val="00EB32EA"/>
    <w:rsid w:val="00EB3F6B"/>
    <w:rsid w:val="00EB4041"/>
    <w:rsid w:val="00EB63FB"/>
    <w:rsid w:val="00EB7F8C"/>
    <w:rsid w:val="00EC0E17"/>
    <w:rsid w:val="00EC23ED"/>
    <w:rsid w:val="00EC28EF"/>
    <w:rsid w:val="00EC3AD5"/>
    <w:rsid w:val="00EC4A85"/>
    <w:rsid w:val="00EC5F40"/>
    <w:rsid w:val="00EC6543"/>
    <w:rsid w:val="00EC6654"/>
    <w:rsid w:val="00EC6742"/>
    <w:rsid w:val="00EC68B7"/>
    <w:rsid w:val="00EC72CB"/>
    <w:rsid w:val="00EC7304"/>
    <w:rsid w:val="00EC764E"/>
    <w:rsid w:val="00ED0FAE"/>
    <w:rsid w:val="00ED15F7"/>
    <w:rsid w:val="00ED21C0"/>
    <w:rsid w:val="00ED2791"/>
    <w:rsid w:val="00ED322B"/>
    <w:rsid w:val="00ED3995"/>
    <w:rsid w:val="00ED4AD4"/>
    <w:rsid w:val="00ED5301"/>
    <w:rsid w:val="00ED53D6"/>
    <w:rsid w:val="00ED5F5B"/>
    <w:rsid w:val="00ED65C1"/>
    <w:rsid w:val="00ED676B"/>
    <w:rsid w:val="00ED6E73"/>
    <w:rsid w:val="00ED6F45"/>
    <w:rsid w:val="00EE06CE"/>
    <w:rsid w:val="00EE0E4A"/>
    <w:rsid w:val="00EE1F32"/>
    <w:rsid w:val="00EE4B1C"/>
    <w:rsid w:val="00EE4DF8"/>
    <w:rsid w:val="00EE5AE7"/>
    <w:rsid w:val="00EE5D50"/>
    <w:rsid w:val="00EF209B"/>
    <w:rsid w:val="00EF2C30"/>
    <w:rsid w:val="00EF7061"/>
    <w:rsid w:val="00EF7309"/>
    <w:rsid w:val="00F0172F"/>
    <w:rsid w:val="00F017C9"/>
    <w:rsid w:val="00F01F1A"/>
    <w:rsid w:val="00F038B8"/>
    <w:rsid w:val="00F05104"/>
    <w:rsid w:val="00F061B5"/>
    <w:rsid w:val="00F07D51"/>
    <w:rsid w:val="00F11E8C"/>
    <w:rsid w:val="00F1314D"/>
    <w:rsid w:val="00F147A6"/>
    <w:rsid w:val="00F14B7A"/>
    <w:rsid w:val="00F1690B"/>
    <w:rsid w:val="00F176DE"/>
    <w:rsid w:val="00F17BA3"/>
    <w:rsid w:val="00F17D0E"/>
    <w:rsid w:val="00F21254"/>
    <w:rsid w:val="00F212C7"/>
    <w:rsid w:val="00F21BAD"/>
    <w:rsid w:val="00F22F32"/>
    <w:rsid w:val="00F24BDC"/>
    <w:rsid w:val="00F257FE"/>
    <w:rsid w:val="00F26B45"/>
    <w:rsid w:val="00F27F60"/>
    <w:rsid w:val="00F31182"/>
    <w:rsid w:val="00F31ECF"/>
    <w:rsid w:val="00F33656"/>
    <w:rsid w:val="00F34B6D"/>
    <w:rsid w:val="00F35A70"/>
    <w:rsid w:val="00F35F20"/>
    <w:rsid w:val="00F36C18"/>
    <w:rsid w:val="00F36F53"/>
    <w:rsid w:val="00F4088E"/>
    <w:rsid w:val="00F42978"/>
    <w:rsid w:val="00F42B66"/>
    <w:rsid w:val="00F42B74"/>
    <w:rsid w:val="00F447AA"/>
    <w:rsid w:val="00F45B89"/>
    <w:rsid w:val="00F47C4B"/>
    <w:rsid w:val="00F50034"/>
    <w:rsid w:val="00F50923"/>
    <w:rsid w:val="00F52451"/>
    <w:rsid w:val="00F52A84"/>
    <w:rsid w:val="00F53069"/>
    <w:rsid w:val="00F53FB9"/>
    <w:rsid w:val="00F55F79"/>
    <w:rsid w:val="00F56D95"/>
    <w:rsid w:val="00F57A1A"/>
    <w:rsid w:val="00F632B4"/>
    <w:rsid w:val="00F644C7"/>
    <w:rsid w:val="00F655D6"/>
    <w:rsid w:val="00F6655E"/>
    <w:rsid w:val="00F73612"/>
    <w:rsid w:val="00F73AC6"/>
    <w:rsid w:val="00F76924"/>
    <w:rsid w:val="00F76A4B"/>
    <w:rsid w:val="00F77550"/>
    <w:rsid w:val="00F77556"/>
    <w:rsid w:val="00F77763"/>
    <w:rsid w:val="00F778C0"/>
    <w:rsid w:val="00F803A8"/>
    <w:rsid w:val="00F804E3"/>
    <w:rsid w:val="00F83F41"/>
    <w:rsid w:val="00F841E9"/>
    <w:rsid w:val="00F84CE8"/>
    <w:rsid w:val="00F872D1"/>
    <w:rsid w:val="00F87487"/>
    <w:rsid w:val="00F87B87"/>
    <w:rsid w:val="00F87F15"/>
    <w:rsid w:val="00F90873"/>
    <w:rsid w:val="00F920FE"/>
    <w:rsid w:val="00F92FF6"/>
    <w:rsid w:val="00F93DCF"/>
    <w:rsid w:val="00F95699"/>
    <w:rsid w:val="00F95A48"/>
    <w:rsid w:val="00F96410"/>
    <w:rsid w:val="00F96DE2"/>
    <w:rsid w:val="00FA0AD2"/>
    <w:rsid w:val="00FA14DE"/>
    <w:rsid w:val="00FA4A60"/>
    <w:rsid w:val="00FA5853"/>
    <w:rsid w:val="00FB0A36"/>
    <w:rsid w:val="00FB168F"/>
    <w:rsid w:val="00FB1E86"/>
    <w:rsid w:val="00FB4842"/>
    <w:rsid w:val="00FB4907"/>
    <w:rsid w:val="00FB5FDB"/>
    <w:rsid w:val="00FC0167"/>
    <w:rsid w:val="00FC1B92"/>
    <w:rsid w:val="00FC280A"/>
    <w:rsid w:val="00FC4516"/>
    <w:rsid w:val="00FC562C"/>
    <w:rsid w:val="00FC661F"/>
    <w:rsid w:val="00FD09DA"/>
    <w:rsid w:val="00FD0E8C"/>
    <w:rsid w:val="00FD2702"/>
    <w:rsid w:val="00FD2805"/>
    <w:rsid w:val="00FD29AE"/>
    <w:rsid w:val="00FD2A65"/>
    <w:rsid w:val="00FD2CBB"/>
    <w:rsid w:val="00FD3744"/>
    <w:rsid w:val="00FD374D"/>
    <w:rsid w:val="00FD398E"/>
    <w:rsid w:val="00FD4800"/>
    <w:rsid w:val="00FD4DC5"/>
    <w:rsid w:val="00FD4FEA"/>
    <w:rsid w:val="00FD55F4"/>
    <w:rsid w:val="00FD6073"/>
    <w:rsid w:val="00FD629F"/>
    <w:rsid w:val="00FD69CE"/>
    <w:rsid w:val="00FD72DF"/>
    <w:rsid w:val="00FD7371"/>
    <w:rsid w:val="00FE1EFB"/>
    <w:rsid w:val="00FE2787"/>
    <w:rsid w:val="00FE355B"/>
    <w:rsid w:val="00FE6CA7"/>
    <w:rsid w:val="00FE728D"/>
    <w:rsid w:val="00FE7823"/>
    <w:rsid w:val="00FE7CA9"/>
    <w:rsid w:val="00FE7DBC"/>
    <w:rsid w:val="00FF018C"/>
    <w:rsid w:val="00FF7B58"/>
    <w:rsid w:val="00FF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8113">
      <v:stroke weight="0" endcap="round"/>
    </o:shapedefaults>
    <o:shapelayout v:ext="edit">
      <o:idmap v:ext="edit" data="1"/>
    </o:shapelayout>
  </w:shapeDefaults>
  <w:doNotEmbedSmartTags/>
  <w:decimalSymbol w:val="."/>
  <w:listSeparator w:val=","/>
  <w14:docId w14:val="2DC16D57"/>
  <w15:chartTrackingRefBased/>
  <w15:docId w15:val="{6C980439-F787-4EDA-AC8A-A43DB016F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D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ヒラギノ角ゴ Pro W3"/>
      <w:color w:val="000000"/>
      <w:sz w:val="24"/>
    </w:rPr>
  </w:style>
  <w:style w:type="paragraph" w:customStyle="1" w:styleId="ImportWordListStyleDefinition1152914483">
    <w:name w:val="Import Word List Style Definition 1152914483"/>
    <w:pPr>
      <w:numPr>
        <w:numId w:val="1"/>
      </w:numPr>
    </w:pPr>
  </w:style>
  <w:style w:type="paragraph" w:customStyle="1" w:styleId="ImportWordListStyleDefinition1195730483">
    <w:name w:val="Import Word List Style Definition 1195730483"/>
    <w:pPr>
      <w:numPr>
        <w:numId w:val="2"/>
      </w:numPr>
    </w:pPr>
  </w:style>
  <w:style w:type="paragraph" w:customStyle="1" w:styleId="ImportWordListStyleDefinition1901088104">
    <w:name w:val="Import Word List Style Definition 1901088104"/>
    <w:pPr>
      <w:numPr>
        <w:numId w:val="3"/>
      </w:numPr>
    </w:pPr>
  </w:style>
  <w:style w:type="paragraph" w:customStyle="1" w:styleId="ImportWordListStyleDefinition923680788">
    <w:name w:val="Import Word List Style Definition 923680788"/>
    <w:autoRedefine/>
    <w:pPr>
      <w:numPr>
        <w:numId w:val="4"/>
      </w:numPr>
    </w:pPr>
  </w:style>
  <w:style w:type="paragraph" w:styleId="BalloonText">
    <w:name w:val="Balloon Text"/>
    <w:basedOn w:val="Normal"/>
    <w:link w:val="BalloonTextChar"/>
    <w:locked/>
    <w:rsid w:val="004F5815"/>
    <w:rPr>
      <w:rFonts w:ascii="Tahoma" w:hAnsi="Tahoma" w:cs="Tahoma"/>
      <w:sz w:val="16"/>
      <w:szCs w:val="16"/>
    </w:rPr>
  </w:style>
  <w:style w:type="character" w:customStyle="1" w:styleId="BalloonTextChar">
    <w:name w:val="Balloon Text Char"/>
    <w:link w:val="BalloonText"/>
    <w:rsid w:val="004F5815"/>
    <w:rPr>
      <w:rFonts w:ascii="Tahoma" w:hAnsi="Tahoma" w:cs="Tahoma"/>
      <w:sz w:val="16"/>
      <w:szCs w:val="16"/>
    </w:rPr>
  </w:style>
  <w:style w:type="paragraph" w:styleId="Header">
    <w:name w:val="header"/>
    <w:basedOn w:val="Normal"/>
    <w:link w:val="HeaderChar"/>
    <w:locked/>
    <w:rsid w:val="007F30F1"/>
    <w:pPr>
      <w:tabs>
        <w:tab w:val="center" w:pos="4680"/>
        <w:tab w:val="right" w:pos="9360"/>
      </w:tabs>
    </w:pPr>
  </w:style>
  <w:style w:type="character" w:customStyle="1" w:styleId="HeaderChar">
    <w:name w:val="Header Char"/>
    <w:link w:val="Header"/>
    <w:rsid w:val="007F30F1"/>
    <w:rPr>
      <w:sz w:val="24"/>
      <w:szCs w:val="24"/>
    </w:rPr>
  </w:style>
  <w:style w:type="paragraph" w:styleId="Footer">
    <w:name w:val="footer"/>
    <w:basedOn w:val="Normal"/>
    <w:link w:val="FooterChar"/>
    <w:uiPriority w:val="99"/>
    <w:locked/>
    <w:rsid w:val="007F30F1"/>
    <w:pPr>
      <w:tabs>
        <w:tab w:val="center" w:pos="4680"/>
        <w:tab w:val="right" w:pos="9360"/>
      </w:tabs>
    </w:pPr>
  </w:style>
  <w:style w:type="character" w:customStyle="1" w:styleId="FooterChar">
    <w:name w:val="Footer Char"/>
    <w:link w:val="Footer"/>
    <w:uiPriority w:val="99"/>
    <w:rsid w:val="007F30F1"/>
    <w:rPr>
      <w:sz w:val="24"/>
      <w:szCs w:val="24"/>
    </w:rPr>
  </w:style>
  <w:style w:type="paragraph" w:styleId="ListParagraph">
    <w:name w:val="List Paragraph"/>
    <w:basedOn w:val="Normal"/>
    <w:uiPriority w:val="34"/>
    <w:qFormat/>
    <w:rsid w:val="00A85E82"/>
    <w:pPr>
      <w:ind w:left="720"/>
    </w:pPr>
  </w:style>
  <w:style w:type="paragraph" w:styleId="NoSpacing">
    <w:name w:val="No Spacing"/>
    <w:uiPriority w:val="1"/>
    <w:qFormat/>
    <w:rsid w:val="00AD2D66"/>
    <w:rPr>
      <w:sz w:val="24"/>
      <w:szCs w:val="24"/>
    </w:rPr>
  </w:style>
  <w:style w:type="paragraph" w:styleId="BodyText">
    <w:name w:val="Body Text"/>
    <w:basedOn w:val="Normal"/>
    <w:link w:val="BodyTextChar"/>
    <w:locked/>
    <w:rsid w:val="00BD453E"/>
    <w:rPr>
      <w:b/>
      <w:bCs/>
    </w:rPr>
  </w:style>
  <w:style w:type="character" w:customStyle="1" w:styleId="BodyTextChar">
    <w:name w:val="Body Text Char"/>
    <w:link w:val="BodyText"/>
    <w:rsid w:val="00BD453E"/>
    <w:rPr>
      <w:b/>
      <w:bCs/>
      <w:sz w:val="24"/>
      <w:szCs w:val="24"/>
    </w:rPr>
  </w:style>
  <w:style w:type="paragraph" w:styleId="BodyTextIndent2">
    <w:name w:val="Body Text Indent 2"/>
    <w:basedOn w:val="Normal"/>
    <w:link w:val="BodyTextIndent2Char"/>
    <w:locked/>
    <w:rsid w:val="00BD453E"/>
    <w:pPr>
      <w:spacing w:after="120" w:line="480" w:lineRule="auto"/>
      <w:ind w:left="360"/>
    </w:pPr>
  </w:style>
  <w:style w:type="character" w:customStyle="1" w:styleId="BodyTextIndent2Char">
    <w:name w:val="Body Text Indent 2 Char"/>
    <w:link w:val="BodyTextIndent2"/>
    <w:rsid w:val="00BD453E"/>
    <w:rPr>
      <w:sz w:val="24"/>
      <w:szCs w:val="24"/>
    </w:rPr>
  </w:style>
  <w:style w:type="character" w:styleId="Emphasis">
    <w:name w:val="Emphasis"/>
    <w:qFormat/>
    <w:locked/>
    <w:rsid w:val="007E4F0E"/>
    <w:rPr>
      <w:i/>
      <w:iCs/>
    </w:rPr>
  </w:style>
  <w:style w:type="character" w:styleId="Hyperlink">
    <w:name w:val="Hyperlink"/>
    <w:locked/>
    <w:rsid w:val="00293614"/>
    <w:rPr>
      <w:color w:val="0563C1"/>
      <w:u w:val="single"/>
    </w:rPr>
  </w:style>
  <w:style w:type="character" w:styleId="UnresolvedMention">
    <w:name w:val="Unresolved Mention"/>
    <w:uiPriority w:val="99"/>
    <w:semiHidden/>
    <w:unhideWhenUsed/>
    <w:rsid w:val="00293614"/>
    <w:rPr>
      <w:color w:val="808080"/>
      <w:shd w:val="clear" w:color="auto" w:fill="E6E6E6"/>
    </w:rPr>
  </w:style>
  <w:style w:type="paragraph" w:styleId="NormalWeb">
    <w:name w:val="Normal (Web)"/>
    <w:basedOn w:val="Normal"/>
    <w:uiPriority w:val="99"/>
    <w:unhideWhenUsed/>
    <w:locked/>
    <w:rsid w:val="00F14B7A"/>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672180">
      <w:bodyDiv w:val="1"/>
      <w:marLeft w:val="0"/>
      <w:marRight w:val="0"/>
      <w:marTop w:val="0"/>
      <w:marBottom w:val="0"/>
      <w:divBdr>
        <w:top w:val="none" w:sz="0" w:space="0" w:color="auto"/>
        <w:left w:val="none" w:sz="0" w:space="0" w:color="auto"/>
        <w:bottom w:val="none" w:sz="0" w:space="0" w:color="auto"/>
        <w:right w:val="none" w:sz="0" w:space="0" w:color="auto"/>
      </w:divBdr>
    </w:div>
    <w:div w:id="358622613">
      <w:bodyDiv w:val="1"/>
      <w:marLeft w:val="0"/>
      <w:marRight w:val="0"/>
      <w:marTop w:val="0"/>
      <w:marBottom w:val="0"/>
      <w:divBdr>
        <w:top w:val="none" w:sz="0" w:space="0" w:color="auto"/>
        <w:left w:val="none" w:sz="0" w:space="0" w:color="auto"/>
        <w:bottom w:val="none" w:sz="0" w:space="0" w:color="auto"/>
        <w:right w:val="none" w:sz="0" w:space="0" w:color="auto"/>
      </w:divBdr>
    </w:div>
    <w:div w:id="439178991">
      <w:bodyDiv w:val="1"/>
      <w:marLeft w:val="0"/>
      <w:marRight w:val="0"/>
      <w:marTop w:val="0"/>
      <w:marBottom w:val="0"/>
      <w:divBdr>
        <w:top w:val="none" w:sz="0" w:space="0" w:color="auto"/>
        <w:left w:val="none" w:sz="0" w:space="0" w:color="auto"/>
        <w:bottom w:val="none" w:sz="0" w:space="0" w:color="auto"/>
        <w:right w:val="none" w:sz="0" w:space="0" w:color="auto"/>
      </w:divBdr>
    </w:div>
    <w:div w:id="734086899">
      <w:bodyDiv w:val="1"/>
      <w:marLeft w:val="0"/>
      <w:marRight w:val="0"/>
      <w:marTop w:val="0"/>
      <w:marBottom w:val="0"/>
      <w:divBdr>
        <w:top w:val="none" w:sz="0" w:space="0" w:color="auto"/>
        <w:left w:val="none" w:sz="0" w:space="0" w:color="auto"/>
        <w:bottom w:val="none" w:sz="0" w:space="0" w:color="auto"/>
        <w:right w:val="none" w:sz="0" w:space="0" w:color="auto"/>
      </w:divBdr>
    </w:div>
    <w:div w:id="840974151">
      <w:bodyDiv w:val="1"/>
      <w:marLeft w:val="0"/>
      <w:marRight w:val="0"/>
      <w:marTop w:val="0"/>
      <w:marBottom w:val="0"/>
      <w:divBdr>
        <w:top w:val="none" w:sz="0" w:space="0" w:color="auto"/>
        <w:left w:val="none" w:sz="0" w:space="0" w:color="auto"/>
        <w:bottom w:val="none" w:sz="0" w:space="0" w:color="auto"/>
        <w:right w:val="none" w:sz="0" w:space="0" w:color="auto"/>
      </w:divBdr>
    </w:div>
    <w:div w:id="138821540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37220-CA7F-4204-B127-078DDCE59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4</Pages>
  <Words>1545</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Minutes of the regular meeting of the Village Board of Trustees held at 7:30 p</vt:lpstr>
    </vt:vector>
  </TitlesOfParts>
  <Company>Microsoft</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Village Board of Trustees held at 7:30 p</dc:title>
  <dc:subject/>
  <dc:creator>Maureen</dc:creator>
  <cp:keywords/>
  <cp:lastModifiedBy>Maureen Butler</cp:lastModifiedBy>
  <cp:revision>5</cp:revision>
  <cp:lastPrinted>2021-06-18T19:22:00Z</cp:lastPrinted>
  <dcterms:created xsi:type="dcterms:W3CDTF">2021-06-18T12:20:00Z</dcterms:created>
  <dcterms:modified xsi:type="dcterms:W3CDTF">2021-06-18T19:22:00Z</dcterms:modified>
</cp:coreProperties>
</file>